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D1" w:rsidRPr="001C0AE7" w:rsidRDefault="000A06D1" w:rsidP="000A0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1C0AE7">
        <w:rPr>
          <w:caps/>
          <w:sz w:val="22"/>
          <w:szCs w:val="22"/>
        </w:rPr>
        <w:t xml:space="preserve">ГОСУДАРСТВЕННОЕ  БЮДЖЕТНОЕ  ПРОФЕССИОНАЛЬНОЕ ОБРАЗОВАТЕЛЬНОЕ </w:t>
      </w:r>
    </w:p>
    <w:p w:rsidR="000A06D1" w:rsidRPr="001C0AE7" w:rsidRDefault="000A06D1" w:rsidP="000A0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1C0AE7">
        <w:rPr>
          <w:caps/>
          <w:sz w:val="22"/>
          <w:szCs w:val="22"/>
        </w:rPr>
        <w:t>УЧРЕЖДЕНИЕ «сАРОВСКИЙ ПОЛИТЕХНИЧЕСКИЙ ТЕХНИКУМ ИМЕНИ ДВАЖДЫ гЕРОЯ сОЦИАЛИСТИЧЕСКОГО тРУДА бОРИСА гЛЕБОВИЧА мУЗРУКОВА</w:t>
      </w:r>
      <w:r w:rsidRPr="001C0AE7">
        <w:rPr>
          <w:caps/>
        </w:rPr>
        <w:t>»</w:t>
      </w:r>
    </w:p>
    <w:p w:rsidR="003B3955" w:rsidRPr="001C0AE7" w:rsidRDefault="003B3955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</w:p>
    <w:p w:rsidR="003B3955" w:rsidRPr="001C0AE7" w:rsidRDefault="003B3955" w:rsidP="001A6D0B">
      <w:pPr>
        <w:jc w:val="center"/>
        <w:rPr>
          <w:sz w:val="28"/>
          <w:szCs w:val="28"/>
        </w:rPr>
      </w:pPr>
    </w:p>
    <w:p w:rsidR="003B3955" w:rsidRPr="001C0AE7" w:rsidRDefault="003B3955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D940E8" w:rsidRPr="001C0AE7" w:rsidRDefault="00D940E8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D940E8" w:rsidRPr="001C0AE7" w:rsidRDefault="00D940E8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D940E8" w:rsidRPr="001C0AE7" w:rsidRDefault="00D940E8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D940E8" w:rsidRPr="001C0AE7" w:rsidRDefault="00D940E8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</w:p>
    <w:p w:rsidR="003B3955" w:rsidRPr="001C0AE7" w:rsidRDefault="003B3955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</w:p>
    <w:p w:rsidR="003B3955" w:rsidRPr="001C0AE7" w:rsidRDefault="003B3955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</w:p>
    <w:p w:rsidR="003B3955" w:rsidRPr="001C0AE7" w:rsidRDefault="003B3955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</w:p>
    <w:p w:rsidR="003B3955" w:rsidRPr="001C0AE7" w:rsidRDefault="003B3955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</w:p>
    <w:p w:rsidR="003B3955" w:rsidRPr="001C0AE7" w:rsidRDefault="003B3955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</w:p>
    <w:p w:rsidR="003B3955" w:rsidRPr="001C0AE7" w:rsidRDefault="003B3955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</w:p>
    <w:p w:rsidR="003B3955" w:rsidRPr="001C0AE7" w:rsidRDefault="003B3955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360" w:lineRule="auto"/>
        <w:ind w:firstLine="360"/>
        <w:jc w:val="center"/>
        <w:rPr>
          <w:b/>
          <w:caps/>
        </w:rPr>
      </w:pPr>
      <w:r w:rsidRPr="001C0AE7">
        <w:rPr>
          <w:b/>
          <w:caps/>
        </w:rPr>
        <w:t>РАБОЧАЯ ПРОГРАММа УЧЕБНОЙ ДИСЦИПЛИНЫ</w:t>
      </w:r>
    </w:p>
    <w:p w:rsidR="003B3955" w:rsidRDefault="00DE7C11" w:rsidP="003B395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</w:rPr>
      </w:pPr>
      <w:r>
        <w:rPr>
          <w:b/>
        </w:rPr>
        <w:t xml:space="preserve">ОП.01 </w:t>
      </w:r>
      <w:r w:rsidR="003B3955" w:rsidRPr="001C0AE7">
        <w:rPr>
          <w:b/>
        </w:rPr>
        <w:t>ТЕХНИЧЕСКАЯ МЕХАНИКА</w:t>
      </w:r>
    </w:p>
    <w:p w:rsidR="00DE7C11" w:rsidRPr="001C0AE7" w:rsidRDefault="00DE7C11" w:rsidP="003B395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</w:rPr>
      </w:pPr>
    </w:p>
    <w:p w:rsidR="00DE7C11" w:rsidRPr="007B7DA2" w:rsidRDefault="00DE7C11" w:rsidP="00DE7C11">
      <w:pPr>
        <w:ind w:hanging="142"/>
        <w:jc w:val="center"/>
        <w:rPr>
          <w:sz w:val="28"/>
        </w:rPr>
      </w:pPr>
      <w:r w:rsidRPr="007B7DA2">
        <w:rPr>
          <w:sz w:val="28"/>
        </w:rPr>
        <w:t>для специальности 08.02.09</w:t>
      </w:r>
      <w:r>
        <w:rPr>
          <w:sz w:val="28"/>
        </w:rPr>
        <w:t xml:space="preserve"> Монтаж, наладка и эксплуатация </w:t>
      </w:r>
      <w:r w:rsidRPr="007B7DA2">
        <w:rPr>
          <w:sz w:val="28"/>
        </w:rPr>
        <w:t>электрооборудования промышленных и гражданских зданий</w:t>
      </w:r>
    </w:p>
    <w:p w:rsidR="003B3955" w:rsidRPr="001C0AE7" w:rsidRDefault="003B3955" w:rsidP="003B395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</w:rPr>
      </w:pPr>
    </w:p>
    <w:p w:rsidR="003B3955" w:rsidRPr="001C0AE7" w:rsidRDefault="003B3955" w:rsidP="003B3955">
      <w:pPr>
        <w:widowControl w:val="0"/>
        <w:jc w:val="center"/>
      </w:pPr>
    </w:p>
    <w:p w:rsidR="003B3955" w:rsidRPr="001C0AE7" w:rsidRDefault="00932BF6" w:rsidP="003B3955">
      <w:pPr>
        <w:widowControl w:val="0"/>
        <w:jc w:val="center"/>
      </w:pPr>
      <w:r>
        <w:t>Профиль обучения: технологический</w:t>
      </w:r>
    </w:p>
    <w:p w:rsidR="003B3955" w:rsidRPr="001C0AE7" w:rsidRDefault="003B3955" w:rsidP="003B3955">
      <w:pPr>
        <w:widowControl w:val="0"/>
        <w:jc w:val="center"/>
      </w:pPr>
    </w:p>
    <w:p w:rsidR="003B3955" w:rsidRPr="001C0AE7" w:rsidRDefault="003B3955" w:rsidP="003B3955">
      <w:pPr>
        <w:tabs>
          <w:tab w:val="left" w:pos="2445"/>
        </w:tabs>
        <w:jc w:val="center"/>
      </w:pPr>
    </w:p>
    <w:p w:rsidR="003B3955" w:rsidRPr="001C0AE7" w:rsidRDefault="003B3955" w:rsidP="003B3955">
      <w:pPr>
        <w:tabs>
          <w:tab w:val="left" w:pos="2445"/>
        </w:tabs>
        <w:jc w:val="center"/>
      </w:pPr>
    </w:p>
    <w:p w:rsidR="001A6D0B" w:rsidRPr="001C0AE7" w:rsidRDefault="001A6D0B" w:rsidP="003B3955">
      <w:pPr>
        <w:tabs>
          <w:tab w:val="left" w:pos="2445"/>
        </w:tabs>
        <w:jc w:val="center"/>
      </w:pPr>
    </w:p>
    <w:p w:rsidR="001A6D0B" w:rsidRPr="001C0AE7" w:rsidRDefault="001A6D0B" w:rsidP="003B3955">
      <w:pPr>
        <w:tabs>
          <w:tab w:val="left" w:pos="2445"/>
        </w:tabs>
        <w:jc w:val="center"/>
      </w:pPr>
    </w:p>
    <w:p w:rsidR="001A6D0B" w:rsidRPr="001C0AE7" w:rsidRDefault="001A6D0B" w:rsidP="003B3955">
      <w:pPr>
        <w:tabs>
          <w:tab w:val="left" w:pos="2445"/>
        </w:tabs>
        <w:jc w:val="center"/>
      </w:pPr>
    </w:p>
    <w:p w:rsidR="001A6D0B" w:rsidRPr="001C0AE7" w:rsidRDefault="001A6D0B" w:rsidP="003B3955">
      <w:pPr>
        <w:tabs>
          <w:tab w:val="left" w:pos="2445"/>
        </w:tabs>
        <w:jc w:val="center"/>
      </w:pPr>
    </w:p>
    <w:p w:rsidR="001A6D0B" w:rsidRPr="001C0AE7" w:rsidRDefault="001A6D0B" w:rsidP="003B3955">
      <w:pPr>
        <w:tabs>
          <w:tab w:val="left" w:pos="2445"/>
        </w:tabs>
        <w:jc w:val="center"/>
      </w:pPr>
    </w:p>
    <w:p w:rsidR="001A6D0B" w:rsidRPr="001C0AE7" w:rsidRDefault="001A6D0B" w:rsidP="003B3955">
      <w:pPr>
        <w:tabs>
          <w:tab w:val="left" w:pos="2445"/>
        </w:tabs>
        <w:jc w:val="center"/>
      </w:pPr>
    </w:p>
    <w:p w:rsidR="001A6D0B" w:rsidRPr="001C0AE7" w:rsidRDefault="001A6D0B" w:rsidP="003B3955">
      <w:pPr>
        <w:tabs>
          <w:tab w:val="left" w:pos="2445"/>
        </w:tabs>
        <w:jc w:val="center"/>
      </w:pPr>
    </w:p>
    <w:p w:rsidR="001A6D0B" w:rsidRPr="001C0AE7" w:rsidRDefault="001A6D0B" w:rsidP="003B3955">
      <w:pPr>
        <w:tabs>
          <w:tab w:val="left" w:pos="2445"/>
        </w:tabs>
        <w:jc w:val="center"/>
      </w:pPr>
    </w:p>
    <w:p w:rsidR="001A6D0B" w:rsidRPr="001C0AE7" w:rsidRDefault="001A6D0B" w:rsidP="003B3955">
      <w:pPr>
        <w:tabs>
          <w:tab w:val="left" w:pos="2445"/>
        </w:tabs>
        <w:jc w:val="center"/>
      </w:pPr>
    </w:p>
    <w:p w:rsidR="001A6D0B" w:rsidRPr="001C0AE7" w:rsidRDefault="001A6D0B" w:rsidP="003B3955">
      <w:pPr>
        <w:tabs>
          <w:tab w:val="left" w:pos="2445"/>
        </w:tabs>
        <w:jc w:val="center"/>
      </w:pPr>
    </w:p>
    <w:p w:rsidR="001A6D0B" w:rsidRPr="001C0AE7" w:rsidRDefault="001A6D0B" w:rsidP="003B3955">
      <w:pPr>
        <w:tabs>
          <w:tab w:val="left" w:pos="2445"/>
        </w:tabs>
        <w:jc w:val="center"/>
      </w:pPr>
    </w:p>
    <w:p w:rsidR="001A6D0B" w:rsidRPr="001C0AE7" w:rsidRDefault="001A6D0B" w:rsidP="003B3955">
      <w:pPr>
        <w:tabs>
          <w:tab w:val="left" w:pos="2445"/>
        </w:tabs>
        <w:jc w:val="center"/>
      </w:pPr>
    </w:p>
    <w:p w:rsidR="001A6D0B" w:rsidRPr="001C0AE7" w:rsidRDefault="001A6D0B" w:rsidP="003B3955">
      <w:pPr>
        <w:tabs>
          <w:tab w:val="left" w:pos="2445"/>
        </w:tabs>
        <w:jc w:val="center"/>
      </w:pPr>
    </w:p>
    <w:p w:rsidR="001A6D0B" w:rsidRPr="001C0AE7" w:rsidRDefault="001A6D0B" w:rsidP="003B3955">
      <w:pPr>
        <w:tabs>
          <w:tab w:val="left" w:pos="2445"/>
        </w:tabs>
        <w:jc w:val="center"/>
      </w:pPr>
    </w:p>
    <w:p w:rsidR="001A6D0B" w:rsidRPr="001C0AE7" w:rsidRDefault="001A6D0B" w:rsidP="003B3955">
      <w:pPr>
        <w:tabs>
          <w:tab w:val="left" w:pos="2445"/>
        </w:tabs>
        <w:jc w:val="center"/>
      </w:pPr>
    </w:p>
    <w:p w:rsidR="001A6D0B" w:rsidRPr="001C0AE7" w:rsidRDefault="001A6D0B" w:rsidP="003B3955">
      <w:pPr>
        <w:tabs>
          <w:tab w:val="left" w:pos="2445"/>
        </w:tabs>
        <w:jc w:val="center"/>
      </w:pPr>
    </w:p>
    <w:p w:rsidR="001A6D0B" w:rsidRPr="001C0AE7" w:rsidRDefault="001A6D0B" w:rsidP="003B3955">
      <w:pPr>
        <w:tabs>
          <w:tab w:val="left" w:pos="2445"/>
        </w:tabs>
        <w:jc w:val="center"/>
      </w:pPr>
    </w:p>
    <w:p w:rsidR="001A6D0B" w:rsidRPr="001C0AE7" w:rsidRDefault="001A6D0B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A6D0B" w:rsidRPr="001C0AE7" w:rsidRDefault="001A6D0B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A6D0B" w:rsidRPr="001C0AE7" w:rsidRDefault="001A6D0B" w:rsidP="001A6D0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60"/>
      </w:pPr>
    </w:p>
    <w:p w:rsidR="001A6D0B" w:rsidRPr="001C0AE7" w:rsidRDefault="001A6D0B" w:rsidP="001A6D0B"/>
    <w:p w:rsidR="001A6D0B" w:rsidRPr="001C0AE7" w:rsidRDefault="001A6D0B" w:rsidP="001A6D0B"/>
    <w:p w:rsidR="001A6D0B" w:rsidRPr="001C0AE7" w:rsidRDefault="001A6D0B" w:rsidP="001A6D0B"/>
    <w:p w:rsidR="001A6D0B" w:rsidRPr="001C0AE7" w:rsidRDefault="0004276A" w:rsidP="0004276A">
      <w:pPr>
        <w:jc w:val="center"/>
      </w:pPr>
      <w:r>
        <w:t>г. Саров,</w:t>
      </w:r>
    </w:p>
    <w:p w:rsidR="003B3955" w:rsidRPr="001C0AE7" w:rsidRDefault="00DE7C11" w:rsidP="00DE7C11">
      <w:pPr>
        <w:jc w:val="center"/>
      </w:pPr>
      <w:r>
        <w:t>2022</w:t>
      </w:r>
    </w:p>
    <w:p w:rsidR="003B3955" w:rsidRPr="001C0AE7" w:rsidRDefault="003B3955" w:rsidP="001A6D0B"/>
    <w:p w:rsidR="009B1528" w:rsidRPr="00DE7C11" w:rsidRDefault="000A06D1" w:rsidP="00DE7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bCs/>
          <w:color w:val="000000"/>
        </w:rPr>
      </w:pPr>
      <w:r w:rsidRPr="001C0AE7">
        <w:rPr>
          <w:bCs/>
        </w:rPr>
        <w:t>Рабочая программа</w:t>
      </w:r>
      <w:r w:rsidR="003B3955" w:rsidRPr="001C0AE7">
        <w:t xml:space="preserve"> учебной дисциплины</w:t>
      </w:r>
      <w:r w:rsidR="003B3955" w:rsidRPr="001C0AE7">
        <w:rPr>
          <w:caps/>
        </w:rPr>
        <w:t xml:space="preserve"> </w:t>
      </w:r>
      <w:r w:rsidR="00DE7C11">
        <w:rPr>
          <w:caps/>
        </w:rPr>
        <w:t>ОП.01</w:t>
      </w:r>
      <w:r w:rsidR="003B3955" w:rsidRPr="001C0AE7">
        <w:t>Техническая механика</w:t>
      </w:r>
      <w:r w:rsidR="003B3955" w:rsidRPr="001C0AE7">
        <w:rPr>
          <w:caps/>
        </w:rPr>
        <w:t xml:space="preserve"> </w:t>
      </w:r>
      <w:r w:rsidR="00DE7C11" w:rsidRPr="007B7DA2">
        <w:t>разработана на основе примерной основной образовательной программы</w:t>
      </w:r>
      <w:r w:rsidR="00DE7C11">
        <w:t xml:space="preserve"> </w:t>
      </w:r>
      <w:r w:rsidR="00DE7C11" w:rsidRPr="005C4F96">
        <w:t>в соответствии с ФГОС</w:t>
      </w:r>
      <w:r w:rsidR="00DE7C11">
        <w:t xml:space="preserve"> </w:t>
      </w:r>
      <w:r w:rsidR="00DE7C11" w:rsidRPr="007B7DA2">
        <w:t xml:space="preserve">для специальности среднего профессионального образования (далее СПО) </w:t>
      </w:r>
      <w:r w:rsidR="00DE7C11" w:rsidRPr="007B7DA2">
        <w:rPr>
          <w:bCs/>
          <w:color w:val="000000"/>
        </w:rPr>
        <w:t>08.02.09 Монтаж, наладка и эксплуатация электрооборудования промышленных и гражданских зданий.</w:t>
      </w:r>
    </w:p>
    <w:p w:rsidR="009B1528" w:rsidRPr="001C0AE7" w:rsidRDefault="009B1528" w:rsidP="003B3955">
      <w:pPr>
        <w:ind w:left="567"/>
      </w:pPr>
    </w:p>
    <w:p w:rsidR="00097E53" w:rsidRPr="001C0AE7" w:rsidRDefault="008C6974" w:rsidP="00097E53">
      <w:pPr>
        <w:jc w:val="both"/>
      </w:pPr>
      <w:r>
        <w:t xml:space="preserve">Организация – разработчик: ГБПОУ СПТ </w:t>
      </w:r>
      <w:r w:rsidR="00097E53" w:rsidRPr="001C0AE7">
        <w:t>им. Б.Г. Музрукова</w:t>
      </w:r>
    </w:p>
    <w:p w:rsidR="00097E53" w:rsidRPr="001C0AE7" w:rsidRDefault="00097E53" w:rsidP="00097E53">
      <w:pPr>
        <w:jc w:val="both"/>
      </w:pPr>
    </w:p>
    <w:p w:rsidR="00097E53" w:rsidRPr="008C6974" w:rsidRDefault="00097E53" w:rsidP="008C6974">
      <w:pPr>
        <w:pStyle w:val="35"/>
        <w:jc w:val="both"/>
        <w:rPr>
          <w:sz w:val="24"/>
          <w:szCs w:val="24"/>
        </w:rPr>
      </w:pPr>
      <w:r w:rsidRPr="001C0AE7">
        <w:rPr>
          <w:sz w:val="24"/>
        </w:rPr>
        <w:t>Разработчик:</w:t>
      </w:r>
      <w:r w:rsidR="008C6974">
        <w:rPr>
          <w:sz w:val="24"/>
        </w:rPr>
        <w:t xml:space="preserve"> </w:t>
      </w:r>
      <w:r w:rsidRPr="008C6974">
        <w:rPr>
          <w:sz w:val="24"/>
          <w:szCs w:val="24"/>
        </w:rPr>
        <w:t>Ю.В.Гус</w:t>
      </w:r>
      <w:r w:rsidR="008C6974">
        <w:rPr>
          <w:sz w:val="24"/>
          <w:szCs w:val="24"/>
        </w:rPr>
        <w:t xml:space="preserve">ихина, преподаватель ГБПОУ СПТ </w:t>
      </w:r>
      <w:r w:rsidRPr="008C6974">
        <w:rPr>
          <w:sz w:val="24"/>
          <w:szCs w:val="24"/>
        </w:rPr>
        <w:t>им. Б.Г. Музрукова</w:t>
      </w:r>
    </w:p>
    <w:p w:rsidR="00097E53" w:rsidRPr="001C0AE7" w:rsidRDefault="00097E53" w:rsidP="00097E53">
      <w:pPr>
        <w:jc w:val="both"/>
      </w:pPr>
    </w:p>
    <w:p w:rsidR="00097E53" w:rsidRPr="001C0AE7" w:rsidRDefault="00097E53" w:rsidP="00097E53">
      <w:pPr>
        <w:jc w:val="both"/>
      </w:pPr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10329"/>
        <w:gridCol w:w="222"/>
      </w:tblGrid>
      <w:tr w:rsidR="00097E53" w:rsidRPr="001C0AE7" w:rsidTr="0065476C">
        <w:trPr>
          <w:jc w:val="center"/>
        </w:trPr>
        <w:tc>
          <w:tcPr>
            <w:tcW w:w="4668" w:type="dxa"/>
          </w:tcPr>
          <w:p w:rsidR="00097E53" w:rsidRPr="001C0AE7" w:rsidRDefault="00313745" w:rsidP="0065476C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23CE03F">
                  <wp:extent cx="677164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64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</w:tcPr>
          <w:p w:rsidR="00097E53" w:rsidRPr="001C0AE7" w:rsidRDefault="00097E53" w:rsidP="0065476C">
            <w:pPr>
              <w:jc w:val="right"/>
            </w:pPr>
          </w:p>
        </w:tc>
      </w:tr>
    </w:tbl>
    <w:p w:rsidR="009B1528" w:rsidRPr="001C0AE7" w:rsidRDefault="009B1528" w:rsidP="003B3955">
      <w:pPr>
        <w:ind w:left="360" w:firstLine="567"/>
        <w:jc w:val="both"/>
      </w:pPr>
    </w:p>
    <w:p w:rsidR="009B1528" w:rsidRPr="001C0AE7" w:rsidRDefault="009B1528" w:rsidP="003B3955">
      <w:pPr>
        <w:ind w:left="360" w:firstLine="567"/>
        <w:jc w:val="both"/>
      </w:pPr>
    </w:p>
    <w:p w:rsidR="009B1528" w:rsidRPr="001C0AE7" w:rsidRDefault="009B1528" w:rsidP="003B3955">
      <w:pPr>
        <w:ind w:left="360" w:firstLine="567"/>
        <w:jc w:val="both"/>
      </w:pPr>
    </w:p>
    <w:p w:rsidR="003B3955" w:rsidRPr="001C0AE7" w:rsidRDefault="003B3955" w:rsidP="003B3955">
      <w:pPr>
        <w:widowControl w:val="0"/>
        <w:ind w:left="567" w:right="567" w:firstLine="360"/>
        <w:jc w:val="both"/>
        <w:rPr>
          <w:bCs/>
          <w:sz w:val="22"/>
          <w:szCs w:val="22"/>
        </w:rPr>
      </w:pPr>
      <w:r w:rsidRPr="001C0AE7">
        <w:rPr>
          <w:bCs/>
          <w:i/>
          <w:sz w:val="22"/>
          <w:szCs w:val="22"/>
        </w:rPr>
        <w:br w:type="page"/>
      </w:r>
    </w:p>
    <w:p w:rsidR="003B3955" w:rsidRPr="001C0AE7" w:rsidRDefault="003B3955" w:rsidP="003B3955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3B3955" w:rsidRPr="001C0AE7" w:rsidRDefault="003B3955" w:rsidP="008D166D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C0AE7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00"/>
        <w:gridCol w:w="1371"/>
      </w:tblGrid>
      <w:tr w:rsidR="003B3955" w:rsidRPr="001C0AE7" w:rsidTr="00871FE8">
        <w:trPr>
          <w:jc w:val="center"/>
        </w:trPr>
        <w:tc>
          <w:tcPr>
            <w:tcW w:w="8200" w:type="dxa"/>
            <w:shd w:val="clear" w:color="auto" w:fill="auto"/>
          </w:tcPr>
          <w:p w:rsidR="003B3955" w:rsidRPr="001C0AE7" w:rsidRDefault="003B3955" w:rsidP="008D166D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3B3955" w:rsidRPr="001C0AE7" w:rsidRDefault="003B3955" w:rsidP="00871FE8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b/>
              </w:rPr>
            </w:pPr>
            <w:r w:rsidRPr="001C0AE7">
              <w:rPr>
                <w:b/>
              </w:rPr>
              <w:t>стр.</w:t>
            </w:r>
          </w:p>
        </w:tc>
      </w:tr>
      <w:tr w:rsidR="003B3955" w:rsidRPr="001C0AE7" w:rsidTr="00871FE8">
        <w:trPr>
          <w:jc w:val="center"/>
        </w:trPr>
        <w:tc>
          <w:tcPr>
            <w:tcW w:w="8200" w:type="dxa"/>
            <w:shd w:val="clear" w:color="auto" w:fill="auto"/>
          </w:tcPr>
          <w:p w:rsidR="003B3955" w:rsidRPr="008C6974" w:rsidRDefault="008C6974" w:rsidP="008C6974">
            <w:pPr>
              <w:pStyle w:val="af6"/>
              <w:numPr>
                <w:ilvl w:val="0"/>
                <w:numId w:val="42"/>
              </w:numPr>
              <w:rPr>
                <w:rFonts w:ascii="Times New Roman" w:hAnsi="Times New Roman"/>
                <w:b/>
                <w:bCs/>
                <w:caps/>
                <w:kern w:val="36"/>
                <w:sz w:val="24"/>
                <w:szCs w:val="24"/>
              </w:rPr>
            </w:pPr>
            <w:r w:rsidRPr="008C6974">
              <w:rPr>
                <w:rFonts w:ascii="Times New Roman" w:hAnsi="Times New Roman"/>
                <w:b/>
                <w:bCs/>
                <w:caps/>
                <w:kern w:val="36"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371" w:type="dxa"/>
            <w:shd w:val="clear" w:color="auto" w:fill="auto"/>
          </w:tcPr>
          <w:p w:rsidR="003B3955" w:rsidRPr="001C0AE7" w:rsidRDefault="008D166D" w:rsidP="00871FE8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b/>
              </w:rPr>
            </w:pPr>
            <w:r w:rsidRPr="001C0AE7">
              <w:rPr>
                <w:b/>
              </w:rPr>
              <w:t>4</w:t>
            </w:r>
          </w:p>
        </w:tc>
      </w:tr>
      <w:tr w:rsidR="003B3955" w:rsidRPr="001C0AE7" w:rsidTr="00871FE8">
        <w:trPr>
          <w:jc w:val="center"/>
        </w:trPr>
        <w:tc>
          <w:tcPr>
            <w:tcW w:w="8200" w:type="dxa"/>
            <w:shd w:val="clear" w:color="auto" w:fill="auto"/>
          </w:tcPr>
          <w:p w:rsidR="003B3955" w:rsidRPr="001C0AE7" w:rsidRDefault="003B3955" w:rsidP="008D166D">
            <w:pPr>
              <w:pStyle w:val="1"/>
              <w:keepNext/>
              <w:keepLines/>
              <w:widowControl w:val="0"/>
              <w:numPr>
                <w:ilvl w:val="0"/>
                <w:numId w:val="42"/>
              </w:numPr>
              <w:tabs>
                <w:tab w:val="left" w:pos="180"/>
              </w:tabs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1C0AE7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371" w:type="dxa"/>
            <w:shd w:val="clear" w:color="auto" w:fill="auto"/>
          </w:tcPr>
          <w:p w:rsidR="003B3955" w:rsidRPr="001C0AE7" w:rsidRDefault="008D166D" w:rsidP="00871FE8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b/>
              </w:rPr>
            </w:pPr>
            <w:r w:rsidRPr="001C0AE7">
              <w:rPr>
                <w:b/>
              </w:rPr>
              <w:t>5</w:t>
            </w:r>
          </w:p>
        </w:tc>
      </w:tr>
      <w:tr w:rsidR="003B3955" w:rsidRPr="001C0AE7" w:rsidTr="00871FE8">
        <w:trPr>
          <w:trHeight w:val="670"/>
          <w:jc w:val="center"/>
        </w:trPr>
        <w:tc>
          <w:tcPr>
            <w:tcW w:w="8200" w:type="dxa"/>
            <w:shd w:val="clear" w:color="auto" w:fill="auto"/>
          </w:tcPr>
          <w:p w:rsidR="003B3955" w:rsidRPr="001C0AE7" w:rsidRDefault="003B3955" w:rsidP="00871FE8">
            <w:pPr>
              <w:pStyle w:val="1"/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spacing w:before="0" w:after="0"/>
              <w:ind w:left="644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</w:p>
          <w:p w:rsidR="003B3955" w:rsidRPr="001C0AE7" w:rsidRDefault="003B3955" w:rsidP="008D166D">
            <w:pPr>
              <w:pStyle w:val="1"/>
              <w:keepNext/>
              <w:keepLines/>
              <w:widowControl w:val="0"/>
              <w:numPr>
                <w:ilvl w:val="0"/>
                <w:numId w:val="42"/>
              </w:numPr>
              <w:tabs>
                <w:tab w:val="left" w:pos="180"/>
              </w:tabs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1C0AE7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371" w:type="dxa"/>
            <w:shd w:val="clear" w:color="auto" w:fill="auto"/>
          </w:tcPr>
          <w:p w:rsidR="008D166D" w:rsidRPr="001C0AE7" w:rsidRDefault="008D166D" w:rsidP="00871FE8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b/>
              </w:rPr>
            </w:pPr>
          </w:p>
          <w:p w:rsidR="003B3955" w:rsidRPr="001C0AE7" w:rsidRDefault="005741AA" w:rsidP="00871FE8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B3955" w:rsidRPr="001C0AE7" w:rsidTr="00871FE8">
        <w:trPr>
          <w:jc w:val="center"/>
        </w:trPr>
        <w:tc>
          <w:tcPr>
            <w:tcW w:w="8200" w:type="dxa"/>
            <w:shd w:val="clear" w:color="auto" w:fill="auto"/>
          </w:tcPr>
          <w:p w:rsidR="003B3955" w:rsidRPr="001C0AE7" w:rsidRDefault="003B3955" w:rsidP="00871FE8">
            <w:pPr>
              <w:pStyle w:val="1"/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spacing w:before="0" w:after="0"/>
              <w:ind w:left="644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</w:p>
          <w:p w:rsidR="003B3955" w:rsidRPr="001C0AE7" w:rsidRDefault="003B3955" w:rsidP="00097E53">
            <w:pPr>
              <w:pStyle w:val="1"/>
              <w:keepNext/>
              <w:keepLines/>
              <w:widowControl w:val="0"/>
              <w:numPr>
                <w:ilvl w:val="0"/>
                <w:numId w:val="42"/>
              </w:numPr>
              <w:tabs>
                <w:tab w:val="left" w:pos="180"/>
              </w:tabs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1C0AE7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B3955" w:rsidRPr="001C0AE7" w:rsidRDefault="003B3955" w:rsidP="00871FE8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3B3955" w:rsidRPr="001C0AE7" w:rsidRDefault="003B3955" w:rsidP="00871FE8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b/>
              </w:rPr>
            </w:pPr>
          </w:p>
          <w:p w:rsidR="003B3955" w:rsidRPr="001C0AE7" w:rsidRDefault="005741AA" w:rsidP="00871FE8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B3955" w:rsidRPr="001C0AE7" w:rsidRDefault="003B3955" w:rsidP="003B395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b/>
        </w:rPr>
      </w:pPr>
    </w:p>
    <w:p w:rsidR="003B3955" w:rsidRPr="001C0AE7" w:rsidRDefault="003B3955" w:rsidP="003B395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  <w:i/>
        </w:rPr>
      </w:pPr>
    </w:p>
    <w:p w:rsidR="00513E57" w:rsidRPr="00211F2C" w:rsidRDefault="003B3955" w:rsidP="00513E57">
      <w:pPr>
        <w:rPr>
          <w:b/>
        </w:rPr>
      </w:pPr>
      <w:r w:rsidRPr="001C0AE7">
        <w:rPr>
          <w:b/>
          <w:caps/>
          <w:u w:val="single"/>
        </w:rPr>
        <w:br w:type="page"/>
      </w:r>
      <w:r w:rsidR="00513E57" w:rsidRPr="007B7DA2">
        <w:rPr>
          <w:b/>
        </w:rPr>
        <w:lastRenderedPageBreak/>
        <w:t>1. ОБЩАЯ ХАРАКТЕРИСТИКА РАБОЧЕЙ ПРОГРАММЫ УЧЕБНОЙ ДИСЦИПЛИНЫ</w:t>
      </w:r>
    </w:p>
    <w:p w:rsidR="00513E57" w:rsidRDefault="00513E57" w:rsidP="00513E57">
      <w:pPr>
        <w:spacing w:line="360" w:lineRule="auto"/>
        <w:jc w:val="both"/>
        <w:rPr>
          <w:b/>
        </w:rPr>
      </w:pPr>
    </w:p>
    <w:p w:rsidR="00513E57" w:rsidRPr="00211F2C" w:rsidRDefault="00513E57" w:rsidP="00513E57">
      <w:pPr>
        <w:spacing w:line="360" w:lineRule="auto"/>
        <w:jc w:val="both"/>
        <w:rPr>
          <w:b/>
        </w:rPr>
      </w:pPr>
      <w:r w:rsidRPr="00211F2C">
        <w:rPr>
          <w:b/>
        </w:rPr>
        <w:t xml:space="preserve">1.1. </w:t>
      </w:r>
      <w:bookmarkStart w:id="1" w:name="bookmark377"/>
      <w:r w:rsidRPr="00211F2C">
        <w:rPr>
          <w:b/>
        </w:rPr>
        <w:t>Место дисциплины в структуре основной образовательной программы</w:t>
      </w:r>
      <w:bookmarkEnd w:id="1"/>
      <w:r w:rsidRPr="00211F2C">
        <w:rPr>
          <w:b/>
        </w:rPr>
        <w:t>.</w:t>
      </w:r>
    </w:p>
    <w:p w:rsidR="00513E57" w:rsidRPr="007B7DA2" w:rsidRDefault="00513E57" w:rsidP="00513E57">
      <w:pPr>
        <w:spacing w:line="360" w:lineRule="auto"/>
        <w:ind w:firstLine="709"/>
        <w:jc w:val="both"/>
      </w:pPr>
      <w:r>
        <w:t xml:space="preserve">Учебная дисциплина </w:t>
      </w:r>
      <w:r w:rsidR="002E29D8">
        <w:t xml:space="preserve">ОП.01 </w:t>
      </w:r>
      <w:r>
        <w:t>Техническая механика</w:t>
      </w:r>
      <w:r w:rsidRPr="007B7DA2">
        <w:t xml:space="preserve"> является обязательной частью общепрофессио</w:t>
      </w:r>
      <w:r>
        <w:t>нального цикла</w:t>
      </w:r>
      <w:r w:rsidRPr="007B7DA2">
        <w:t xml:space="preserve"> основной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513E57" w:rsidRPr="00211F2C" w:rsidRDefault="00513E57" w:rsidP="00513E57">
      <w:pPr>
        <w:spacing w:line="360" w:lineRule="auto"/>
        <w:ind w:firstLine="709"/>
        <w:jc w:val="both"/>
      </w:pPr>
      <w:r>
        <w:t>Учебная дисциплина Техническая механика</w:t>
      </w:r>
      <w:r w:rsidRPr="007B7DA2">
        <w:t xml:space="preserve">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Особое значение дисциплина имеет при формировании и р</w:t>
      </w:r>
      <w:r w:rsidR="002E29D8">
        <w:t>азвитии ОК</w:t>
      </w:r>
      <w:r w:rsidR="005741AA">
        <w:t xml:space="preserve"> </w:t>
      </w:r>
      <w:r w:rsidR="002E29D8">
        <w:t>07</w:t>
      </w:r>
      <w:r>
        <w:t>.</w:t>
      </w:r>
    </w:p>
    <w:p w:rsidR="00513E57" w:rsidRPr="007B7DA2" w:rsidRDefault="00513E57" w:rsidP="00513E57">
      <w:pPr>
        <w:spacing w:line="360" w:lineRule="auto"/>
        <w:jc w:val="both"/>
        <w:rPr>
          <w:b/>
        </w:rPr>
      </w:pPr>
      <w:r w:rsidRPr="007B7DA2">
        <w:rPr>
          <w:b/>
        </w:rPr>
        <w:t xml:space="preserve">1.2. Цель и планируемые результаты освоения дисциплины:   </w:t>
      </w:r>
    </w:p>
    <w:p w:rsidR="00513E57" w:rsidRPr="007B7DA2" w:rsidRDefault="00513E57" w:rsidP="00513E57">
      <w:pPr>
        <w:suppressAutoHyphens/>
        <w:spacing w:line="360" w:lineRule="auto"/>
        <w:jc w:val="both"/>
      </w:pPr>
      <w:r w:rsidRPr="007B7DA2"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4377"/>
        <w:gridCol w:w="4076"/>
      </w:tblGrid>
      <w:tr w:rsidR="002E29D8" w:rsidRPr="00AF3F90" w:rsidTr="002E29D8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8" w:rsidRPr="00AF3F90" w:rsidRDefault="002E29D8" w:rsidP="00631578">
            <w:pPr>
              <w:suppressAutoHyphens/>
              <w:spacing w:line="276" w:lineRule="auto"/>
              <w:jc w:val="center"/>
              <w:rPr>
                <w:b/>
              </w:rPr>
            </w:pPr>
            <w:r w:rsidRPr="00AF3F90">
              <w:rPr>
                <w:b/>
              </w:rPr>
              <w:t>Код</w:t>
            </w:r>
          </w:p>
          <w:p w:rsidR="002E29D8" w:rsidRPr="00AF3F90" w:rsidRDefault="002E29D8" w:rsidP="00631578">
            <w:pPr>
              <w:suppressAutoHyphens/>
              <w:spacing w:line="276" w:lineRule="auto"/>
              <w:jc w:val="center"/>
              <w:rPr>
                <w:i/>
              </w:rPr>
            </w:pPr>
            <w:r w:rsidRPr="00AF3F90">
              <w:rPr>
                <w:b/>
              </w:rPr>
              <w:t>ПК, ОК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8" w:rsidRPr="00AF3F90" w:rsidRDefault="002E29D8" w:rsidP="00631578">
            <w:pPr>
              <w:suppressAutoHyphens/>
              <w:spacing w:line="276" w:lineRule="auto"/>
              <w:jc w:val="center"/>
              <w:rPr>
                <w:b/>
              </w:rPr>
            </w:pPr>
            <w:r w:rsidRPr="00AF3F90">
              <w:rPr>
                <w:b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8" w:rsidRPr="00AF3F90" w:rsidRDefault="002E29D8" w:rsidP="00631578">
            <w:pPr>
              <w:suppressAutoHyphens/>
              <w:spacing w:line="276" w:lineRule="auto"/>
              <w:jc w:val="center"/>
              <w:rPr>
                <w:b/>
              </w:rPr>
            </w:pPr>
            <w:r w:rsidRPr="00AF3F90">
              <w:rPr>
                <w:b/>
              </w:rPr>
              <w:t>Знания</w:t>
            </w:r>
          </w:p>
        </w:tc>
      </w:tr>
      <w:tr w:rsidR="002E29D8" w:rsidRPr="00AF3F90" w:rsidTr="002E29D8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8" w:rsidRPr="00AF3F90" w:rsidRDefault="002E29D8" w:rsidP="00631578">
            <w:pPr>
              <w:suppressAutoHyphens/>
              <w:spacing w:line="276" w:lineRule="auto"/>
            </w:pPr>
            <w:r w:rsidRPr="00AF3F90">
              <w:t>ПК 2.1</w:t>
            </w:r>
          </w:p>
          <w:p w:rsidR="002E29D8" w:rsidRPr="00AF3F90" w:rsidRDefault="002E29D8" w:rsidP="00631578">
            <w:pPr>
              <w:suppressAutoHyphens/>
              <w:spacing w:line="276" w:lineRule="auto"/>
            </w:pPr>
            <w:r w:rsidRPr="00AF3F90">
              <w:t>ПК 2.2</w:t>
            </w:r>
          </w:p>
          <w:p w:rsidR="002E29D8" w:rsidRPr="00AF3F90" w:rsidRDefault="002E29D8" w:rsidP="00631578">
            <w:pPr>
              <w:suppressAutoHyphens/>
              <w:spacing w:line="276" w:lineRule="auto"/>
            </w:pPr>
            <w:r w:rsidRPr="00AF3F90">
              <w:t>ПК 2.4</w:t>
            </w:r>
          </w:p>
          <w:p w:rsidR="002E29D8" w:rsidRPr="00AF3F90" w:rsidRDefault="002E29D8" w:rsidP="00631578">
            <w:pPr>
              <w:suppressAutoHyphens/>
              <w:spacing w:line="276" w:lineRule="auto"/>
            </w:pPr>
            <w:r w:rsidRPr="00AF3F90">
              <w:t>ПК 3.1</w:t>
            </w:r>
          </w:p>
          <w:p w:rsidR="002E29D8" w:rsidRPr="00AF3F90" w:rsidRDefault="002E29D8" w:rsidP="00631578">
            <w:pPr>
              <w:suppressAutoHyphens/>
              <w:spacing w:line="276" w:lineRule="auto"/>
            </w:pPr>
            <w:r w:rsidRPr="00AF3F90">
              <w:t>ПК 3.4</w:t>
            </w:r>
          </w:p>
          <w:p w:rsidR="002E29D8" w:rsidRPr="00AF3F90" w:rsidRDefault="002E29D8" w:rsidP="00631578">
            <w:pPr>
              <w:suppressAutoHyphens/>
              <w:spacing w:line="276" w:lineRule="auto"/>
            </w:pPr>
            <w:r w:rsidRPr="00AF3F90">
              <w:t>ПК 4.2</w:t>
            </w:r>
          </w:p>
          <w:p w:rsidR="002E29D8" w:rsidRPr="00AF3F90" w:rsidRDefault="002E29D8" w:rsidP="00631578">
            <w:pPr>
              <w:suppressAutoHyphens/>
              <w:spacing w:line="276" w:lineRule="auto"/>
            </w:pPr>
            <w:r w:rsidRPr="00AF3F90">
              <w:t>ПК 4.3</w:t>
            </w:r>
          </w:p>
          <w:p w:rsidR="002E29D8" w:rsidRPr="00AF3F90" w:rsidRDefault="002E29D8" w:rsidP="00631578">
            <w:pPr>
              <w:suppressAutoHyphens/>
              <w:spacing w:line="276" w:lineRule="auto"/>
            </w:pPr>
            <w:r w:rsidRPr="00AF3F90">
              <w:t>ПК 4.4</w:t>
            </w:r>
          </w:p>
          <w:p w:rsidR="002E29D8" w:rsidRPr="00AF3F90" w:rsidRDefault="002E29D8" w:rsidP="00631578">
            <w:pPr>
              <w:suppressAutoHyphens/>
              <w:spacing w:line="276" w:lineRule="auto"/>
            </w:pPr>
            <w:r w:rsidRPr="00AF3F90">
              <w:t>ОК 01-ОК 07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8" w:rsidRPr="00AF3F90" w:rsidRDefault="002E29D8" w:rsidP="00631578">
            <w:pPr>
              <w:suppressAutoHyphens/>
              <w:spacing w:line="276" w:lineRule="auto"/>
            </w:pPr>
            <w:r w:rsidRPr="00AF3F90">
              <w:t>- решать задачи кинематики и динамики прямолинейного и вращательного движений;</w:t>
            </w:r>
          </w:p>
          <w:p w:rsidR="002E29D8" w:rsidRPr="00AF3F90" w:rsidRDefault="002E29D8" w:rsidP="00631578">
            <w:pPr>
              <w:suppressAutoHyphens/>
              <w:spacing w:line="276" w:lineRule="auto"/>
            </w:pPr>
            <w:r w:rsidRPr="00AF3F90">
              <w:t>- определять силовые факторы, действующие на элементы конструкций;</w:t>
            </w:r>
          </w:p>
          <w:p w:rsidR="002E29D8" w:rsidRPr="00AF3F90" w:rsidRDefault="002E29D8" w:rsidP="00631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</w:pPr>
            <w:r w:rsidRPr="00AF3F90">
              <w:t>- выполнять расчеты на прочность</w:t>
            </w:r>
          </w:p>
          <w:p w:rsidR="002E29D8" w:rsidRPr="00AF3F90" w:rsidRDefault="002E29D8" w:rsidP="00631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</w:pPr>
            <w:r w:rsidRPr="00AF3F90">
              <w:t xml:space="preserve"> и жесткость элементов конструкций</w:t>
            </w:r>
          </w:p>
          <w:p w:rsidR="002E29D8" w:rsidRPr="00AF3F90" w:rsidRDefault="002E29D8" w:rsidP="00631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</w:pPr>
            <w:r w:rsidRPr="00AF3F90">
              <w:t xml:space="preserve"> при воздействии внешних и </w:t>
            </w:r>
          </w:p>
          <w:p w:rsidR="002E29D8" w:rsidRPr="00AF3F90" w:rsidRDefault="002E29D8" w:rsidP="00631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</w:pPr>
            <w:r w:rsidRPr="00AF3F90">
              <w:t>внутренних силовых факторов;</w:t>
            </w:r>
          </w:p>
          <w:p w:rsidR="002E29D8" w:rsidRPr="00AF3F90" w:rsidRDefault="002E29D8" w:rsidP="00631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</w:pPr>
            <w:r w:rsidRPr="00AF3F90">
              <w:t xml:space="preserve">- выполнять расчеты разъемных и </w:t>
            </w:r>
          </w:p>
          <w:p w:rsidR="002E29D8" w:rsidRPr="00AF3F90" w:rsidRDefault="002E29D8" w:rsidP="00631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</w:pPr>
            <w:r w:rsidRPr="00AF3F90">
              <w:t xml:space="preserve">неразъемных соединений на </w:t>
            </w:r>
          </w:p>
          <w:p w:rsidR="002E29D8" w:rsidRPr="00AF3F90" w:rsidRDefault="002E29D8" w:rsidP="00631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</w:pPr>
            <w:r w:rsidRPr="00AF3F90">
              <w:t>определение неразрушаю</w:t>
            </w:r>
            <w:r w:rsidR="005741AA">
              <w:t>щих нагрузок.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D8" w:rsidRPr="00AF3F90" w:rsidRDefault="002E29D8" w:rsidP="00631578">
            <w:pPr>
              <w:suppressAutoHyphens/>
              <w:spacing w:line="276" w:lineRule="auto"/>
            </w:pPr>
            <w:r w:rsidRPr="00AF3F90">
              <w:t>- законы механического движения и равновесия;</w:t>
            </w:r>
          </w:p>
          <w:p w:rsidR="002E29D8" w:rsidRPr="00AF3F90" w:rsidRDefault="002E29D8" w:rsidP="00631578">
            <w:pPr>
              <w:suppressAutoHyphens/>
              <w:spacing w:line="276" w:lineRule="auto"/>
            </w:pPr>
            <w:r w:rsidRPr="00AF3F90">
              <w:t>- параметры напряженно-деформированного состояния элементов конструкций при различных видах нагружения;</w:t>
            </w:r>
          </w:p>
          <w:p w:rsidR="002E29D8" w:rsidRPr="00AF3F90" w:rsidRDefault="002E29D8" w:rsidP="00631578">
            <w:pPr>
              <w:suppressAutoHyphens/>
              <w:spacing w:line="276" w:lineRule="auto"/>
            </w:pPr>
            <w:r w:rsidRPr="00AF3F90">
              <w:t>- методики расчета на прочность и жесткость элементов конструкций при различных видах нагружения;</w:t>
            </w:r>
          </w:p>
          <w:p w:rsidR="002E29D8" w:rsidRPr="00AF3F90" w:rsidRDefault="002E29D8" w:rsidP="00631578">
            <w:pPr>
              <w:suppressAutoHyphens/>
              <w:spacing w:line="276" w:lineRule="auto"/>
            </w:pPr>
            <w:r w:rsidRPr="00AF3F90">
              <w:t xml:space="preserve">- основные типы деталей машин и механизмов, основные типы разъемных и неразъемных соединений. </w:t>
            </w:r>
          </w:p>
        </w:tc>
      </w:tr>
    </w:tbl>
    <w:p w:rsidR="003B3955" w:rsidRPr="001C0AE7" w:rsidRDefault="003B3955" w:rsidP="003B395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firstLine="360"/>
        <w:rPr>
          <w:b/>
          <w:sz w:val="16"/>
          <w:szCs w:val="16"/>
          <w:highlight w:val="yellow"/>
          <w:shd w:val="clear" w:color="auto" w:fill="FFFFFF"/>
        </w:rPr>
      </w:pPr>
    </w:p>
    <w:p w:rsidR="001C0AE7" w:rsidRPr="001C0AE7" w:rsidRDefault="001C0AE7">
      <w:pPr>
        <w:spacing w:after="200" w:line="276" w:lineRule="auto"/>
      </w:pPr>
      <w:r w:rsidRPr="001C0AE7">
        <w:br w:type="page"/>
      </w:r>
    </w:p>
    <w:p w:rsidR="003B3955" w:rsidRPr="001C0AE7" w:rsidRDefault="003B3955" w:rsidP="0065476C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p w:rsidR="003B3955" w:rsidRPr="001C0AE7" w:rsidRDefault="003B3955" w:rsidP="003B395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smallCaps/>
        </w:rPr>
      </w:pPr>
      <w:r w:rsidRPr="001C0AE7">
        <w:rPr>
          <w:b/>
          <w:smallCaps/>
        </w:rPr>
        <w:t>2. СТРУКТУРА И СОДЕРЖАНИЕ УЧЕБНОЙ ДИСЦИПЛИНЫ</w:t>
      </w:r>
    </w:p>
    <w:p w:rsidR="002E29D8" w:rsidRDefault="002E29D8" w:rsidP="003B395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80" w:firstLine="360"/>
        <w:jc w:val="center"/>
        <w:rPr>
          <w:b/>
        </w:rPr>
      </w:pPr>
    </w:p>
    <w:p w:rsidR="003B3955" w:rsidRPr="001C0AE7" w:rsidRDefault="003B3955" w:rsidP="002E29D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80" w:firstLine="360"/>
        <w:rPr>
          <w:b/>
        </w:rPr>
      </w:pPr>
      <w:r w:rsidRPr="001C0AE7">
        <w:rPr>
          <w:b/>
        </w:rPr>
        <w:t>2.1. Объем учебной дисциплины и виды учебной работы:</w:t>
      </w:r>
    </w:p>
    <w:p w:rsidR="003B3955" w:rsidRPr="001C0AE7" w:rsidRDefault="003B3955" w:rsidP="003B395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</w:rPr>
      </w:pPr>
    </w:p>
    <w:tbl>
      <w:tblPr>
        <w:tblpPr w:leftFromText="180" w:rightFromText="180" w:vertAnchor="text" w:tblpX="817" w:tblpY="1"/>
        <w:tblOverlap w:val="never"/>
        <w:tblW w:w="8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717"/>
      </w:tblGrid>
      <w:tr w:rsidR="003B3955" w:rsidRPr="001C0AE7" w:rsidTr="00D94263">
        <w:trPr>
          <w:trHeight w:val="448"/>
        </w:trPr>
        <w:tc>
          <w:tcPr>
            <w:tcW w:w="7054" w:type="dxa"/>
            <w:shd w:val="clear" w:color="auto" w:fill="auto"/>
          </w:tcPr>
          <w:p w:rsidR="003B3955" w:rsidRPr="001C0AE7" w:rsidRDefault="003B3955" w:rsidP="00922B60">
            <w:pPr>
              <w:jc w:val="center"/>
            </w:pPr>
            <w:r w:rsidRPr="001C0AE7">
              <w:rPr>
                <w:b/>
              </w:rPr>
              <w:t>Вид учебной работы</w:t>
            </w:r>
          </w:p>
        </w:tc>
        <w:tc>
          <w:tcPr>
            <w:tcW w:w="1717" w:type="dxa"/>
            <w:shd w:val="clear" w:color="auto" w:fill="auto"/>
          </w:tcPr>
          <w:p w:rsidR="003B3955" w:rsidRPr="001C0AE7" w:rsidRDefault="003B3955" w:rsidP="00922B60">
            <w:pPr>
              <w:jc w:val="center"/>
              <w:rPr>
                <w:i/>
                <w:iCs/>
              </w:rPr>
            </w:pPr>
            <w:r w:rsidRPr="001C0AE7">
              <w:rPr>
                <w:b/>
                <w:i/>
                <w:iCs/>
              </w:rPr>
              <w:t>Объем часов</w:t>
            </w:r>
          </w:p>
        </w:tc>
      </w:tr>
      <w:tr w:rsidR="003B3955" w:rsidRPr="001C0AE7" w:rsidTr="00D94263">
        <w:trPr>
          <w:trHeight w:val="135"/>
        </w:trPr>
        <w:tc>
          <w:tcPr>
            <w:tcW w:w="7054" w:type="dxa"/>
            <w:shd w:val="clear" w:color="auto" w:fill="auto"/>
          </w:tcPr>
          <w:p w:rsidR="003B3955" w:rsidRPr="001C0AE7" w:rsidRDefault="003B3955" w:rsidP="00922B60">
            <w:pPr>
              <w:jc w:val="center"/>
              <w:rPr>
                <w:b/>
              </w:rPr>
            </w:pPr>
            <w:r w:rsidRPr="001C0AE7">
              <w:rPr>
                <w:b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3B3955" w:rsidRPr="001C0AE7" w:rsidRDefault="003B3955" w:rsidP="00922B60">
            <w:pPr>
              <w:jc w:val="center"/>
              <w:rPr>
                <w:b/>
                <w:i/>
                <w:iCs/>
              </w:rPr>
            </w:pPr>
            <w:r w:rsidRPr="001C0AE7">
              <w:rPr>
                <w:b/>
                <w:i/>
                <w:iCs/>
              </w:rPr>
              <w:t>2</w:t>
            </w:r>
          </w:p>
        </w:tc>
      </w:tr>
      <w:tr w:rsidR="003B3955" w:rsidRPr="001C0AE7" w:rsidTr="00D94263">
        <w:trPr>
          <w:trHeight w:val="285"/>
        </w:trPr>
        <w:tc>
          <w:tcPr>
            <w:tcW w:w="7054" w:type="dxa"/>
            <w:shd w:val="clear" w:color="auto" w:fill="auto"/>
          </w:tcPr>
          <w:p w:rsidR="003B3955" w:rsidRPr="001C0AE7" w:rsidRDefault="00541C69" w:rsidP="00922B60">
            <w:pPr>
              <w:rPr>
                <w:b/>
              </w:rPr>
            </w:pPr>
            <w:r w:rsidRPr="001C0AE7">
              <w:rPr>
                <w:b/>
              </w:rPr>
              <w:t>Объем образовательной нагрузки</w:t>
            </w:r>
          </w:p>
        </w:tc>
        <w:tc>
          <w:tcPr>
            <w:tcW w:w="1717" w:type="dxa"/>
            <w:shd w:val="clear" w:color="auto" w:fill="auto"/>
          </w:tcPr>
          <w:p w:rsidR="003B3955" w:rsidRPr="001C0AE7" w:rsidRDefault="00541C69" w:rsidP="00922B60">
            <w:pPr>
              <w:jc w:val="center"/>
              <w:rPr>
                <w:b/>
                <w:i/>
                <w:iCs/>
              </w:rPr>
            </w:pPr>
            <w:r w:rsidRPr="001C0AE7">
              <w:rPr>
                <w:b/>
                <w:i/>
                <w:iCs/>
              </w:rPr>
              <w:t>36</w:t>
            </w:r>
          </w:p>
          <w:p w:rsidR="003B3955" w:rsidRPr="001C0AE7" w:rsidRDefault="003B3955" w:rsidP="00922B60">
            <w:pPr>
              <w:jc w:val="center"/>
              <w:rPr>
                <w:b/>
                <w:i/>
                <w:iCs/>
              </w:rPr>
            </w:pPr>
          </w:p>
        </w:tc>
      </w:tr>
      <w:tr w:rsidR="00541C69" w:rsidRPr="001C0AE7" w:rsidTr="00D94263">
        <w:tc>
          <w:tcPr>
            <w:tcW w:w="7054" w:type="dxa"/>
            <w:shd w:val="clear" w:color="auto" w:fill="auto"/>
          </w:tcPr>
          <w:p w:rsidR="00541C69" w:rsidRPr="001C0AE7" w:rsidRDefault="002E29D8" w:rsidP="00922B60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уче</w:t>
            </w:r>
            <w:r w:rsidR="00541C69" w:rsidRPr="001C0AE7">
              <w:rPr>
                <w:b/>
              </w:rPr>
              <w:t>бная работа</w:t>
            </w:r>
          </w:p>
        </w:tc>
        <w:tc>
          <w:tcPr>
            <w:tcW w:w="1717" w:type="dxa"/>
            <w:shd w:val="clear" w:color="auto" w:fill="auto"/>
          </w:tcPr>
          <w:p w:rsidR="00541C69" w:rsidRPr="001C0AE7" w:rsidRDefault="00541C69" w:rsidP="00922B60">
            <w:pPr>
              <w:jc w:val="center"/>
              <w:rPr>
                <w:b/>
                <w:i/>
                <w:iCs/>
              </w:rPr>
            </w:pPr>
          </w:p>
        </w:tc>
      </w:tr>
      <w:tr w:rsidR="00541C69" w:rsidRPr="001C0AE7" w:rsidTr="00D94263">
        <w:tc>
          <w:tcPr>
            <w:tcW w:w="7054" w:type="dxa"/>
            <w:shd w:val="clear" w:color="auto" w:fill="auto"/>
          </w:tcPr>
          <w:p w:rsidR="00541C69" w:rsidRPr="001C0AE7" w:rsidRDefault="00D94263" w:rsidP="00922B60">
            <w:pPr>
              <w:jc w:val="both"/>
              <w:rPr>
                <w:b/>
              </w:rPr>
            </w:pPr>
            <w:r>
              <w:rPr>
                <w:b/>
              </w:rPr>
              <w:t>Учебная н</w:t>
            </w:r>
            <w:r w:rsidR="00541C69" w:rsidRPr="001C0AE7">
              <w:rPr>
                <w:b/>
              </w:rPr>
              <w:t>агрузка во взаимодействии с преподавателем</w:t>
            </w:r>
          </w:p>
        </w:tc>
        <w:tc>
          <w:tcPr>
            <w:tcW w:w="1717" w:type="dxa"/>
            <w:shd w:val="clear" w:color="auto" w:fill="auto"/>
          </w:tcPr>
          <w:p w:rsidR="00541C69" w:rsidRPr="00D94263" w:rsidRDefault="00D94263" w:rsidP="00922B60">
            <w:pPr>
              <w:jc w:val="center"/>
              <w:rPr>
                <w:b/>
                <w:i/>
                <w:iCs/>
              </w:rPr>
            </w:pPr>
            <w:r w:rsidRPr="00D94263">
              <w:rPr>
                <w:b/>
                <w:i/>
                <w:iCs/>
              </w:rPr>
              <w:t>36</w:t>
            </w:r>
          </w:p>
        </w:tc>
      </w:tr>
      <w:tr w:rsidR="003B3955" w:rsidRPr="001C0AE7" w:rsidTr="00D94263">
        <w:tc>
          <w:tcPr>
            <w:tcW w:w="7054" w:type="dxa"/>
            <w:shd w:val="clear" w:color="auto" w:fill="auto"/>
          </w:tcPr>
          <w:p w:rsidR="003B3955" w:rsidRPr="001C0AE7" w:rsidRDefault="003B3955" w:rsidP="00922B60">
            <w:pPr>
              <w:jc w:val="both"/>
            </w:pPr>
            <w:r w:rsidRPr="001C0AE7">
              <w:t>в том числе:</w:t>
            </w:r>
          </w:p>
        </w:tc>
        <w:tc>
          <w:tcPr>
            <w:tcW w:w="1717" w:type="dxa"/>
            <w:shd w:val="clear" w:color="auto" w:fill="auto"/>
          </w:tcPr>
          <w:p w:rsidR="003B3955" w:rsidRPr="001C0AE7" w:rsidRDefault="003B3955" w:rsidP="00922B60">
            <w:pPr>
              <w:jc w:val="center"/>
              <w:rPr>
                <w:i/>
                <w:iCs/>
              </w:rPr>
            </w:pPr>
          </w:p>
        </w:tc>
      </w:tr>
      <w:tr w:rsidR="003B3955" w:rsidRPr="001C0AE7" w:rsidTr="00D94263">
        <w:tc>
          <w:tcPr>
            <w:tcW w:w="7054" w:type="dxa"/>
            <w:shd w:val="clear" w:color="auto" w:fill="auto"/>
          </w:tcPr>
          <w:p w:rsidR="003B3955" w:rsidRPr="001C0AE7" w:rsidRDefault="00922B60" w:rsidP="00D94263">
            <w:r w:rsidRPr="001C0AE7">
              <w:t>л</w:t>
            </w:r>
            <w:r w:rsidR="00D94263">
              <w:t>екций</w:t>
            </w:r>
            <w:r w:rsidR="00541C69" w:rsidRPr="001C0AE7">
              <w:t>, уроки</w:t>
            </w:r>
          </w:p>
        </w:tc>
        <w:tc>
          <w:tcPr>
            <w:tcW w:w="1717" w:type="dxa"/>
            <w:shd w:val="clear" w:color="auto" w:fill="auto"/>
          </w:tcPr>
          <w:p w:rsidR="003B3955" w:rsidRPr="001C0AE7" w:rsidRDefault="00541C69" w:rsidP="00922B60">
            <w:pPr>
              <w:jc w:val="center"/>
              <w:rPr>
                <w:i/>
                <w:iCs/>
              </w:rPr>
            </w:pPr>
            <w:r w:rsidRPr="001C0AE7">
              <w:rPr>
                <w:i/>
                <w:iCs/>
              </w:rPr>
              <w:t>30</w:t>
            </w:r>
          </w:p>
        </w:tc>
      </w:tr>
      <w:tr w:rsidR="003B3955" w:rsidRPr="001C0AE7" w:rsidTr="00D94263">
        <w:tc>
          <w:tcPr>
            <w:tcW w:w="7054" w:type="dxa"/>
            <w:shd w:val="clear" w:color="auto" w:fill="auto"/>
          </w:tcPr>
          <w:p w:rsidR="003B3955" w:rsidRPr="001C0AE7" w:rsidRDefault="00922B60" w:rsidP="00D94263">
            <w:r w:rsidRPr="001C0AE7">
              <w:t>л</w:t>
            </w:r>
            <w:r w:rsidR="00541C69" w:rsidRPr="001C0AE7">
              <w:t>аб</w:t>
            </w:r>
            <w:r w:rsidRPr="001C0AE7">
              <w:t>ораторные</w:t>
            </w:r>
            <w:r w:rsidR="00541C69" w:rsidRPr="001C0AE7">
              <w:t xml:space="preserve"> </w:t>
            </w:r>
            <w:r w:rsidRPr="001C0AE7">
              <w:t>и</w:t>
            </w:r>
            <w:r w:rsidR="00541C69" w:rsidRPr="001C0AE7">
              <w:t xml:space="preserve"> практ</w:t>
            </w:r>
            <w:r w:rsidRPr="001C0AE7">
              <w:t>ические</w:t>
            </w:r>
            <w:r w:rsidR="00541C69" w:rsidRPr="001C0AE7">
              <w:t xml:space="preserve"> занятия</w:t>
            </w:r>
          </w:p>
        </w:tc>
        <w:tc>
          <w:tcPr>
            <w:tcW w:w="1717" w:type="dxa"/>
            <w:shd w:val="clear" w:color="auto" w:fill="auto"/>
          </w:tcPr>
          <w:p w:rsidR="003B3955" w:rsidRPr="001C0AE7" w:rsidRDefault="00922B60" w:rsidP="00922B60">
            <w:pPr>
              <w:jc w:val="center"/>
              <w:rPr>
                <w:i/>
                <w:iCs/>
              </w:rPr>
            </w:pPr>
            <w:r w:rsidRPr="001C0AE7">
              <w:rPr>
                <w:i/>
                <w:iCs/>
              </w:rPr>
              <w:t>6</w:t>
            </w:r>
          </w:p>
        </w:tc>
      </w:tr>
      <w:tr w:rsidR="00D94263" w:rsidRPr="001C0AE7" w:rsidTr="00D94263">
        <w:tc>
          <w:tcPr>
            <w:tcW w:w="7054" w:type="dxa"/>
            <w:shd w:val="clear" w:color="auto" w:fill="auto"/>
          </w:tcPr>
          <w:p w:rsidR="00D94263" w:rsidRPr="001C0AE7" w:rsidRDefault="00D94263" w:rsidP="00922B60">
            <w:pPr>
              <w:rPr>
                <w:b/>
                <w:iCs/>
              </w:rPr>
            </w:pPr>
            <w:r w:rsidRPr="00211F2C">
              <w:rPr>
                <w:i/>
              </w:rPr>
              <w:t>Промежуточная аттестация в форме</w:t>
            </w:r>
            <w:r w:rsidRPr="00211F2C">
              <w:t xml:space="preserve"> </w:t>
            </w:r>
            <w:r>
              <w:rPr>
                <w:b/>
                <w:iCs/>
              </w:rPr>
              <w:t>дифференцированного зачета</w:t>
            </w:r>
          </w:p>
        </w:tc>
        <w:tc>
          <w:tcPr>
            <w:tcW w:w="1717" w:type="dxa"/>
            <w:shd w:val="clear" w:color="auto" w:fill="auto"/>
          </w:tcPr>
          <w:p w:rsidR="00D94263" w:rsidRPr="001C0AE7" w:rsidRDefault="00D94263" w:rsidP="00D94263">
            <w:pPr>
              <w:jc w:val="center"/>
              <w:rPr>
                <w:b/>
                <w:iCs/>
              </w:rPr>
            </w:pPr>
          </w:p>
        </w:tc>
      </w:tr>
    </w:tbl>
    <w:p w:rsidR="003B3955" w:rsidRPr="001C0AE7" w:rsidRDefault="00922B60" w:rsidP="003B39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1C0AE7">
        <w:rPr>
          <w:b/>
          <w:caps/>
          <w:sz w:val="26"/>
          <w:szCs w:val="26"/>
        </w:rPr>
        <w:br w:type="textWrapping" w:clear="all"/>
      </w:r>
    </w:p>
    <w:p w:rsidR="003B3955" w:rsidRPr="001C0AE7" w:rsidRDefault="003B3955" w:rsidP="003B3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3955" w:rsidRPr="001C0AE7" w:rsidRDefault="003B3955" w:rsidP="003B3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3955" w:rsidRPr="001C0AE7" w:rsidRDefault="003B3955" w:rsidP="003B3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3955" w:rsidRPr="001C0AE7" w:rsidRDefault="003B3955" w:rsidP="003B3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3955" w:rsidRPr="001C0AE7" w:rsidRDefault="003B3955" w:rsidP="003B3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3955" w:rsidRPr="001C0AE7" w:rsidRDefault="003B3955" w:rsidP="003B3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3955" w:rsidRPr="001C0AE7" w:rsidRDefault="003B3955" w:rsidP="003B3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3955" w:rsidRPr="001C0AE7" w:rsidRDefault="003B3955" w:rsidP="003B3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3955" w:rsidRPr="001C0AE7" w:rsidRDefault="003B3955" w:rsidP="003B3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3955" w:rsidRPr="001C0AE7" w:rsidRDefault="003B3955" w:rsidP="003B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B3955" w:rsidRPr="001C0AE7" w:rsidSect="008D166D">
          <w:footerReference w:type="even" r:id="rId8"/>
          <w:footerReference w:type="default" r:id="rId9"/>
          <w:pgSz w:w="11906" w:h="16838"/>
          <w:pgMar w:top="709" w:right="720" w:bottom="720" w:left="851" w:header="708" w:footer="708" w:gutter="0"/>
          <w:cols w:space="720"/>
          <w:titlePg/>
          <w:docGrid w:linePitch="326"/>
        </w:sectPr>
      </w:pPr>
    </w:p>
    <w:p w:rsidR="003B3955" w:rsidRPr="00D94263" w:rsidRDefault="003B3955" w:rsidP="003B39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D94263">
        <w:rPr>
          <w:rFonts w:ascii="Times New Roman" w:hAnsi="Times New Roman" w:cs="Times New Roman"/>
          <w:color w:val="auto"/>
          <w:sz w:val="24"/>
          <w:szCs w:val="24"/>
        </w:rPr>
        <w:lastRenderedPageBreak/>
        <w:t>2.2. Тематический план и содержание учебной дисциплины</w:t>
      </w:r>
      <w:r w:rsidR="00FC61F8" w:rsidRPr="00D9426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="00922B60" w:rsidRPr="00D94263">
        <w:rPr>
          <w:rFonts w:ascii="Times New Roman" w:hAnsi="Times New Roman" w:cs="Times New Roman"/>
          <w:color w:val="auto"/>
          <w:sz w:val="24"/>
          <w:szCs w:val="24"/>
        </w:rPr>
        <w:t xml:space="preserve">ОП 01. </w:t>
      </w:r>
      <w:r w:rsidRPr="00D94263">
        <w:rPr>
          <w:rFonts w:ascii="Times New Roman" w:hAnsi="Times New Roman" w:cs="Times New Roman"/>
          <w:color w:val="auto"/>
          <w:sz w:val="24"/>
          <w:szCs w:val="24"/>
        </w:rPr>
        <w:t>Техническая механика</w:t>
      </w:r>
      <w:r w:rsidRPr="00D94263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3B3955" w:rsidRPr="001C0AE7" w:rsidRDefault="003B3955" w:rsidP="003B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1C0AE7">
        <w:rPr>
          <w:bCs/>
          <w:i/>
          <w:sz w:val="20"/>
          <w:szCs w:val="20"/>
        </w:rPr>
        <w:tab/>
      </w:r>
      <w:r w:rsidRPr="001C0AE7">
        <w:rPr>
          <w:bCs/>
          <w:i/>
          <w:sz w:val="20"/>
          <w:szCs w:val="20"/>
        </w:rPr>
        <w:tab/>
      </w:r>
      <w:r w:rsidRPr="001C0AE7">
        <w:rPr>
          <w:bCs/>
          <w:i/>
          <w:sz w:val="20"/>
          <w:szCs w:val="20"/>
        </w:rPr>
        <w:tab/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9356"/>
        <w:gridCol w:w="992"/>
        <w:gridCol w:w="1560"/>
      </w:tblGrid>
      <w:tr w:rsidR="001C0AE7" w:rsidRPr="001C0AE7" w:rsidTr="005741AA">
        <w:trPr>
          <w:trHeight w:val="454"/>
        </w:trPr>
        <w:tc>
          <w:tcPr>
            <w:tcW w:w="2235" w:type="dxa"/>
          </w:tcPr>
          <w:p w:rsidR="001C0AE7" w:rsidRPr="00D94263" w:rsidRDefault="001C0AE7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9426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39" w:type="dxa"/>
            <w:gridSpan w:val="2"/>
          </w:tcPr>
          <w:p w:rsidR="001C0AE7" w:rsidRPr="00D94263" w:rsidRDefault="001C0AE7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94263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  <w:r w:rsidRPr="00D94263">
              <w:rPr>
                <w:bCs/>
                <w:i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C0AE7" w:rsidRPr="001C0AE7" w:rsidRDefault="001C0AE7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0AE7">
              <w:rPr>
                <w:b/>
                <w:bCs/>
                <w:sz w:val="20"/>
                <w:szCs w:val="20"/>
              </w:rPr>
              <w:t xml:space="preserve">Объем </w:t>
            </w:r>
            <w:r w:rsidR="00D94263">
              <w:rPr>
                <w:b/>
                <w:bCs/>
                <w:sz w:val="20"/>
                <w:szCs w:val="20"/>
              </w:rPr>
              <w:t>в часах</w:t>
            </w:r>
          </w:p>
        </w:tc>
        <w:tc>
          <w:tcPr>
            <w:tcW w:w="1560" w:type="dxa"/>
            <w:shd w:val="clear" w:color="auto" w:fill="FFFFFF" w:themeFill="background1"/>
          </w:tcPr>
          <w:p w:rsidR="001C0AE7" w:rsidRPr="001C0AE7" w:rsidRDefault="00D94263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4263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1C0AE7" w:rsidRPr="001C0AE7" w:rsidTr="005741AA">
        <w:tc>
          <w:tcPr>
            <w:tcW w:w="2235" w:type="dxa"/>
          </w:tcPr>
          <w:p w:rsidR="001C0AE7" w:rsidRPr="00D94263" w:rsidRDefault="001C0AE7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4263">
              <w:rPr>
                <w:b/>
                <w:bCs/>
              </w:rPr>
              <w:t>ВВЕДЕНИЕ</w:t>
            </w:r>
          </w:p>
        </w:tc>
        <w:tc>
          <w:tcPr>
            <w:tcW w:w="283" w:type="dxa"/>
            <w:vAlign w:val="center"/>
          </w:tcPr>
          <w:p w:rsidR="001C0AE7" w:rsidRPr="00D94263" w:rsidRDefault="001C0AE7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94263">
              <w:rPr>
                <w:b/>
                <w:bCs/>
              </w:rPr>
              <w:t>1</w:t>
            </w:r>
          </w:p>
        </w:tc>
        <w:tc>
          <w:tcPr>
            <w:tcW w:w="9356" w:type="dxa"/>
            <w:vAlign w:val="center"/>
          </w:tcPr>
          <w:p w:rsidR="001C0AE7" w:rsidRPr="00D94263" w:rsidRDefault="001C0AE7" w:rsidP="0022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D94263">
              <w:rPr>
                <w:bCs/>
              </w:rPr>
              <w:t>Инструктаж по ТБ, ППБ, ПДД. Основные понятия и определения статики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AE7" w:rsidRPr="001C0AE7" w:rsidRDefault="001C0AE7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0A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C0AE7" w:rsidRPr="001C0AE7" w:rsidRDefault="001C0AE7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C0AE7">
              <w:rPr>
                <w:bCs/>
                <w:sz w:val="20"/>
                <w:szCs w:val="20"/>
              </w:rPr>
              <w:t>1</w:t>
            </w:r>
          </w:p>
        </w:tc>
      </w:tr>
      <w:tr w:rsidR="00881205" w:rsidRPr="001C0AE7" w:rsidTr="00DF7246">
        <w:tc>
          <w:tcPr>
            <w:tcW w:w="11874" w:type="dxa"/>
            <w:gridSpan w:val="3"/>
          </w:tcPr>
          <w:p w:rsidR="00881205" w:rsidRPr="00D94263" w:rsidRDefault="00881205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94263">
              <w:rPr>
                <w:b/>
                <w:bCs/>
              </w:rPr>
              <w:t>Раздел 1. Теоретическая механика</w:t>
            </w:r>
          </w:p>
        </w:tc>
        <w:tc>
          <w:tcPr>
            <w:tcW w:w="992" w:type="dxa"/>
            <w:shd w:val="clear" w:color="auto" w:fill="auto"/>
          </w:tcPr>
          <w:p w:rsidR="00881205" w:rsidRPr="001C0AE7" w:rsidRDefault="00881205" w:rsidP="00703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0AE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FFFFFF" w:themeFill="background1"/>
          </w:tcPr>
          <w:p w:rsidR="00881205" w:rsidRPr="001C0AE7" w:rsidRDefault="00881205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76DC" w:rsidRPr="001C0AE7" w:rsidTr="005741AA">
        <w:tc>
          <w:tcPr>
            <w:tcW w:w="2235" w:type="dxa"/>
            <w:vMerge w:val="restart"/>
          </w:tcPr>
          <w:p w:rsidR="007376DC" w:rsidRPr="00D94263" w:rsidRDefault="007376DC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  <w:r w:rsidRPr="00D94263">
              <w:rPr>
                <w:rFonts w:eastAsia="Calibri"/>
                <w:b/>
                <w:bCs/>
              </w:rPr>
              <w:t>Тема 1.1.</w:t>
            </w:r>
          </w:p>
          <w:p w:rsidR="007376DC" w:rsidRPr="00D94263" w:rsidRDefault="007376DC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  <w:r w:rsidRPr="00D94263">
              <w:rPr>
                <w:rFonts w:eastAsia="Calibri"/>
                <w:b/>
                <w:bCs/>
              </w:rPr>
              <w:t>Плоская система сходящихся сил</w:t>
            </w:r>
          </w:p>
          <w:p w:rsidR="007376DC" w:rsidRPr="00D94263" w:rsidRDefault="007376DC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</w:p>
          <w:p w:rsidR="007376DC" w:rsidRPr="00D94263" w:rsidRDefault="007376DC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</w:p>
          <w:p w:rsidR="007376DC" w:rsidRPr="00D94263" w:rsidRDefault="007376DC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</w:p>
          <w:p w:rsidR="007376DC" w:rsidRPr="00D94263" w:rsidRDefault="007376DC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</w:p>
          <w:p w:rsidR="007376DC" w:rsidRPr="00D94263" w:rsidRDefault="007376DC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  <w:p w:rsidR="007376DC" w:rsidRPr="00D94263" w:rsidRDefault="007376DC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639" w:type="dxa"/>
            <w:gridSpan w:val="2"/>
          </w:tcPr>
          <w:p w:rsidR="007376DC" w:rsidRPr="00D94263" w:rsidRDefault="007376DC" w:rsidP="00871FE8">
            <w:pPr>
              <w:rPr>
                <w:b/>
              </w:rPr>
            </w:pPr>
            <w:r w:rsidRPr="00D94263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0AE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7376DC" w:rsidRPr="00D94263" w:rsidRDefault="007376DC" w:rsidP="00D9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4263">
              <w:rPr>
                <w:bCs/>
                <w:sz w:val="20"/>
                <w:szCs w:val="20"/>
              </w:rPr>
              <w:t xml:space="preserve">ПК 2.1, 2.2, 2.4, ПК3.1, 3.4, ПК4.2, 4.3, 4.4; </w:t>
            </w:r>
          </w:p>
          <w:p w:rsidR="007376DC" w:rsidRPr="00D94263" w:rsidRDefault="007376DC" w:rsidP="00D9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4263">
              <w:rPr>
                <w:bCs/>
                <w:sz w:val="20"/>
                <w:szCs w:val="20"/>
              </w:rPr>
              <w:t>ОК 01 – 07.</w:t>
            </w:r>
          </w:p>
          <w:p w:rsidR="007376DC" w:rsidRPr="00D94263" w:rsidRDefault="007376DC" w:rsidP="00D9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76DC" w:rsidRPr="001C0AE7" w:rsidTr="005741AA">
        <w:tc>
          <w:tcPr>
            <w:tcW w:w="2235" w:type="dxa"/>
            <w:vMerge/>
          </w:tcPr>
          <w:p w:rsidR="007376DC" w:rsidRPr="00D94263" w:rsidRDefault="007376DC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3" w:type="dxa"/>
          </w:tcPr>
          <w:p w:rsidR="007376DC" w:rsidRPr="00D94263" w:rsidRDefault="007376DC" w:rsidP="00871FE8">
            <w:pPr>
              <w:rPr>
                <w:b/>
              </w:rPr>
            </w:pPr>
            <w:r w:rsidRPr="00D94263">
              <w:rPr>
                <w:b/>
              </w:rPr>
              <w:t>1</w:t>
            </w:r>
          </w:p>
        </w:tc>
        <w:tc>
          <w:tcPr>
            <w:tcW w:w="9356" w:type="dxa"/>
          </w:tcPr>
          <w:p w:rsidR="007376DC" w:rsidRPr="00D94263" w:rsidRDefault="007376DC" w:rsidP="00B3475D">
            <w:r w:rsidRPr="00D94263">
              <w:t xml:space="preserve"> Аксиомы статики. Виды связей. Реакции связей.</w:t>
            </w:r>
          </w:p>
        </w:tc>
        <w:tc>
          <w:tcPr>
            <w:tcW w:w="992" w:type="dxa"/>
            <w:shd w:val="clear" w:color="auto" w:fill="auto"/>
          </w:tcPr>
          <w:p w:rsidR="007376DC" w:rsidRPr="001C0AE7" w:rsidRDefault="007376DC" w:rsidP="00FC61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7376DC" w:rsidRPr="001C0AE7" w:rsidRDefault="007376DC" w:rsidP="00FC61F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76DC" w:rsidRPr="001C0AE7" w:rsidTr="005741AA">
        <w:tc>
          <w:tcPr>
            <w:tcW w:w="2235" w:type="dxa"/>
            <w:vMerge/>
          </w:tcPr>
          <w:p w:rsidR="007376DC" w:rsidRPr="00D94263" w:rsidRDefault="007376DC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3" w:type="dxa"/>
          </w:tcPr>
          <w:p w:rsidR="007376DC" w:rsidRPr="00D94263" w:rsidRDefault="007376DC" w:rsidP="00871FE8">
            <w:pPr>
              <w:rPr>
                <w:b/>
              </w:rPr>
            </w:pPr>
            <w:r w:rsidRPr="00D94263">
              <w:rPr>
                <w:b/>
              </w:rPr>
              <w:t>2</w:t>
            </w:r>
          </w:p>
        </w:tc>
        <w:tc>
          <w:tcPr>
            <w:tcW w:w="9356" w:type="dxa"/>
          </w:tcPr>
          <w:p w:rsidR="007376DC" w:rsidRPr="00D94263" w:rsidRDefault="007376DC" w:rsidP="00922B60">
            <w:r w:rsidRPr="00D94263">
              <w:t>ПССС Плоская Система Сходящихся сил</w:t>
            </w:r>
          </w:p>
        </w:tc>
        <w:tc>
          <w:tcPr>
            <w:tcW w:w="992" w:type="dxa"/>
            <w:shd w:val="clear" w:color="auto" w:fill="auto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76DC" w:rsidRPr="001C0AE7" w:rsidTr="005741AA">
        <w:tc>
          <w:tcPr>
            <w:tcW w:w="2235" w:type="dxa"/>
            <w:vMerge/>
          </w:tcPr>
          <w:p w:rsidR="007376DC" w:rsidRPr="00D94263" w:rsidRDefault="007376DC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3" w:type="dxa"/>
          </w:tcPr>
          <w:p w:rsidR="007376DC" w:rsidRPr="00D94263" w:rsidRDefault="007376DC" w:rsidP="00871FE8">
            <w:pPr>
              <w:rPr>
                <w:b/>
              </w:rPr>
            </w:pPr>
            <w:r w:rsidRPr="00D94263">
              <w:rPr>
                <w:b/>
              </w:rPr>
              <w:t>3</w:t>
            </w:r>
          </w:p>
        </w:tc>
        <w:tc>
          <w:tcPr>
            <w:tcW w:w="9356" w:type="dxa"/>
          </w:tcPr>
          <w:p w:rsidR="007376DC" w:rsidRPr="00D94263" w:rsidRDefault="007376DC" w:rsidP="00922B60">
            <w:r w:rsidRPr="00D94263">
              <w:t>ПССС Определение реакции опор. Решение задач.</w:t>
            </w:r>
          </w:p>
        </w:tc>
        <w:tc>
          <w:tcPr>
            <w:tcW w:w="992" w:type="dxa"/>
            <w:shd w:val="clear" w:color="auto" w:fill="auto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76DC" w:rsidRPr="001C0AE7" w:rsidTr="005741AA">
        <w:tc>
          <w:tcPr>
            <w:tcW w:w="2235" w:type="dxa"/>
            <w:vMerge/>
          </w:tcPr>
          <w:p w:rsidR="007376DC" w:rsidRPr="00D94263" w:rsidRDefault="007376DC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7376DC" w:rsidRPr="00D94263" w:rsidRDefault="007376DC" w:rsidP="00922B60">
            <w:r w:rsidRPr="00D94263">
              <w:rPr>
                <w:b/>
              </w:rPr>
              <w:t>Лабораторно-практические работы</w:t>
            </w:r>
          </w:p>
        </w:tc>
        <w:tc>
          <w:tcPr>
            <w:tcW w:w="992" w:type="dxa"/>
            <w:shd w:val="clear" w:color="auto" w:fill="auto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76DC" w:rsidRPr="001C0AE7" w:rsidTr="005741AA">
        <w:tc>
          <w:tcPr>
            <w:tcW w:w="2235" w:type="dxa"/>
            <w:vMerge/>
          </w:tcPr>
          <w:p w:rsidR="007376DC" w:rsidRPr="00D94263" w:rsidRDefault="007376DC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3" w:type="dxa"/>
          </w:tcPr>
          <w:p w:rsidR="007376DC" w:rsidRPr="00D94263" w:rsidRDefault="007376DC" w:rsidP="00871FE8">
            <w:pPr>
              <w:rPr>
                <w:b/>
              </w:rPr>
            </w:pPr>
            <w:r w:rsidRPr="00D94263">
              <w:rPr>
                <w:b/>
              </w:rPr>
              <w:t>1</w:t>
            </w:r>
          </w:p>
        </w:tc>
        <w:tc>
          <w:tcPr>
            <w:tcW w:w="9356" w:type="dxa"/>
          </w:tcPr>
          <w:p w:rsidR="007376DC" w:rsidRPr="00D94263" w:rsidRDefault="007376DC" w:rsidP="002266C3">
            <w:r w:rsidRPr="00D94263">
              <w:t>ЛПР 1. ПССС. Определение реакции опор</w:t>
            </w:r>
          </w:p>
        </w:tc>
        <w:tc>
          <w:tcPr>
            <w:tcW w:w="992" w:type="dxa"/>
            <w:shd w:val="clear" w:color="auto" w:fill="auto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76DC" w:rsidRPr="001C0AE7" w:rsidTr="005741AA">
        <w:trPr>
          <w:trHeight w:val="74"/>
        </w:trPr>
        <w:tc>
          <w:tcPr>
            <w:tcW w:w="2235" w:type="dxa"/>
            <w:vMerge w:val="restart"/>
            <w:shd w:val="clear" w:color="auto" w:fill="auto"/>
          </w:tcPr>
          <w:p w:rsidR="007376DC" w:rsidRPr="00D94263" w:rsidRDefault="007376DC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94263">
              <w:rPr>
                <w:b/>
                <w:bCs/>
              </w:rPr>
              <w:t>Тема 1.2.</w:t>
            </w:r>
          </w:p>
          <w:p w:rsidR="007376DC" w:rsidRPr="00D94263" w:rsidRDefault="007376DC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94263">
              <w:rPr>
                <w:rFonts w:eastAsia="Calibri"/>
                <w:b/>
                <w:bCs/>
              </w:rPr>
              <w:t>Центр тяжести</w:t>
            </w:r>
          </w:p>
        </w:tc>
        <w:tc>
          <w:tcPr>
            <w:tcW w:w="9639" w:type="dxa"/>
            <w:gridSpan w:val="2"/>
          </w:tcPr>
          <w:p w:rsidR="007376DC" w:rsidRPr="00D94263" w:rsidRDefault="007376DC" w:rsidP="00871FE8">
            <w:r w:rsidRPr="00D94263">
              <w:rPr>
                <w:b/>
              </w:rPr>
              <w:t>Содержание учебного материал</w:t>
            </w:r>
            <w:r w:rsidRPr="00D94263"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6DC" w:rsidRPr="001C0AE7" w:rsidRDefault="007376DC" w:rsidP="00703E72">
            <w:pPr>
              <w:tabs>
                <w:tab w:val="left" w:pos="576"/>
                <w:tab w:val="cente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0AE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7376DC" w:rsidRPr="00D94263" w:rsidRDefault="007376DC" w:rsidP="00D9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4263">
              <w:rPr>
                <w:bCs/>
                <w:sz w:val="20"/>
                <w:szCs w:val="20"/>
              </w:rPr>
              <w:t>ПК 2.1, 2.2, 2.4, ПК3.1, 3.4, ПК4.2, 4.3, 4.4;</w:t>
            </w:r>
          </w:p>
          <w:p w:rsidR="007376DC" w:rsidRPr="001C0AE7" w:rsidRDefault="007376DC" w:rsidP="00D94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D94263">
              <w:rPr>
                <w:bCs/>
                <w:sz w:val="20"/>
                <w:szCs w:val="20"/>
              </w:rPr>
              <w:t xml:space="preserve"> ОК 01 – 07.</w:t>
            </w:r>
          </w:p>
        </w:tc>
      </w:tr>
      <w:tr w:rsidR="007376DC" w:rsidRPr="001C0AE7" w:rsidTr="005741AA">
        <w:trPr>
          <w:trHeight w:val="462"/>
        </w:trPr>
        <w:tc>
          <w:tcPr>
            <w:tcW w:w="2235" w:type="dxa"/>
            <w:vMerge/>
          </w:tcPr>
          <w:p w:rsidR="007376DC" w:rsidRPr="00D94263" w:rsidRDefault="007376DC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83" w:type="dxa"/>
          </w:tcPr>
          <w:p w:rsidR="007376DC" w:rsidRPr="00D94263" w:rsidRDefault="007376DC" w:rsidP="00871FE8">
            <w:pPr>
              <w:rPr>
                <w:b/>
              </w:rPr>
            </w:pPr>
            <w:r w:rsidRPr="00D94263">
              <w:rPr>
                <w:b/>
              </w:rPr>
              <w:t>1</w:t>
            </w:r>
          </w:p>
        </w:tc>
        <w:tc>
          <w:tcPr>
            <w:tcW w:w="9356" w:type="dxa"/>
          </w:tcPr>
          <w:p w:rsidR="007376DC" w:rsidRPr="00D94263" w:rsidRDefault="007376DC" w:rsidP="0074582C">
            <w:r w:rsidRPr="00D94263">
              <w:t>Центр</w:t>
            </w:r>
            <w:r w:rsidR="002C5C9B">
              <w:t xml:space="preserve"> тяжести. Методы определения центра тяжести</w:t>
            </w:r>
            <w:r w:rsidRPr="00D94263">
              <w:t xml:space="preserve"> тела</w:t>
            </w:r>
          </w:p>
        </w:tc>
        <w:tc>
          <w:tcPr>
            <w:tcW w:w="992" w:type="dxa"/>
            <w:shd w:val="clear" w:color="auto" w:fill="auto"/>
          </w:tcPr>
          <w:p w:rsidR="007376DC" w:rsidRPr="001C0AE7" w:rsidRDefault="007376DC" w:rsidP="00FC61F8">
            <w:pPr>
              <w:tabs>
                <w:tab w:val="left" w:pos="576"/>
                <w:tab w:val="cente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76DC" w:rsidRPr="001C0AE7" w:rsidTr="005741AA">
        <w:tc>
          <w:tcPr>
            <w:tcW w:w="2235" w:type="dxa"/>
            <w:vMerge/>
          </w:tcPr>
          <w:p w:rsidR="007376DC" w:rsidRPr="00D94263" w:rsidRDefault="007376DC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83" w:type="dxa"/>
          </w:tcPr>
          <w:p w:rsidR="007376DC" w:rsidRPr="00D94263" w:rsidRDefault="007376DC" w:rsidP="00871FE8">
            <w:pPr>
              <w:rPr>
                <w:b/>
              </w:rPr>
            </w:pPr>
            <w:r w:rsidRPr="00D94263">
              <w:rPr>
                <w:b/>
              </w:rPr>
              <w:t>2</w:t>
            </w:r>
          </w:p>
        </w:tc>
        <w:tc>
          <w:tcPr>
            <w:tcW w:w="9356" w:type="dxa"/>
          </w:tcPr>
          <w:p w:rsidR="007376DC" w:rsidRPr="00D94263" w:rsidRDefault="002C5C9B" w:rsidP="0074582C">
            <w:r>
              <w:t>Определение координат центра тяжести</w:t>
            </w:r>
            <w:r w:rsidR="007376DC" w:rsidRPr="00D94263">
              <w:t xml:space="preserve"> составного сечения. Решение задач.</w:t>
            </w:r>
          </w:p>
        </w:tc>
        <w:tc>
          <w:tcPr>
            <w:tcW w:w="992" w:type="dxa"/>
            <w:shd w:val="clear" w:color="auto" w:fill="auto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76DC" w:rsidRPr="001C0AE7" w:rsidTr="005741AA">
        <w:trPr>
          <w:trHeight w:val="225"/>
        </w:trPr>
        <w:tc>
          <w:tcPr>
            <w:tcW w:w="2235" w:type="dxa"/>
            <w:vMerge/>
            <w:shd w:val="clear" w:color="auto" w:fill="auto"/>
          </w:tcPr>
          <w:p w:rsidR="007376DC" w:rsidRPr="00D94263" w:rsidRDefault="007376DC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7376DC" w:rsidRPr="00D94263" w:rsidRDefault="007376DC" w:rsidP="00871FE8">
            <w:pPr>
              <w:rPr>
                <w:b/>
              </w:rPr>
            </w:pPr>
            <w:r w:rsidRPr="00D94263">
              <w:rPr>
                <w:b/>
              </w:rPr>
              <w:t>Лабораторно-практические работы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76DC" w:rsidRPr="001C0AE7" w:rsidRDefault="00881205" w:rsidP="00737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7376DC" w:rsidRPr="001C0AE7" w:rsidRDefault="007376DC" w:rsidP="00703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7376DC" w:rsidRPr="001C0AE7" w:rsidTr="005741AA">
        <w:trPr>
          <w:trHeight w:val="312"/>
        </w:trPr>
        <w:tc>
          <w:tcPr>
            <w:tcW w:w="2235" w:type="dxa"/>
            <w:vMerge/>
            <w:shd w:val="clear" w:color="auto" w:fill="auto"/>
          </w:tcPr>
          <w:p w:rsidR="007376DC" w:rsidRPr="00D94263" w:rsidRDefault="007376DC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83" w:type="dxa"/>
          </w:tcPr>
          <w:p w:rsidR="007376DC" w:rsidRPr="00D94263" w:rsidRDefault="007376DC" w:rsidP="00871FE8">
            <w:pPr>
              <w:rPr>
                <w:b/>
              </w:rPr>
            </w:pPr>
            <w:r w:rsidRPr="00D94263">
              <w:rPr>
                <w:b/>
              </w:rPr>
              <w:t>1</w:t>
            </w:r>
          </w:p>
        </w:tc>
        <w:tc>
          <w:tcPr>
            <w:tcW w:w="9356" w:type="dxa"/>
          </w:tcPr>
          <w:p w:rsidR="007376DC" w:rsidRPr="00D94263" w:rsidRDefault="007376DC" w:rsidP="00871FE8">
            <w:pPr>
              <w:rPr>
                <w:b/>
              </w:rPr>
            </w:pPr>
            <w:r w:rsidRPr="00D94263">
              <w:t>ЛП</w:t>
            </w:r>
            <w:r w:rsidR="002C5C9B">
              <w:t xml:space="preserve">Р 2. Определение координат центра тяжести </w:t>
            </w:r>
            <w:r w:rsidRPr="00D94263">
              <w:t>составного сечения.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76DC" w:rsidRPr="001C0AE7" w:rsidTr="005741AA">
        <w:trPr>
          <w:trHeight w:val="20"/>
        </w:trPr>
        <w:tc>
          <w:tcPr>
            <w:tcW w:w="2235" w:type="dxa"/>
            <w:vMerge w:val="restart"/>
          </w:tcPr>
          <w:p w:rsidR="007376DC" w:rsidRPr="00D94263" w:rsidRDefault="007376DC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  <w:lang w:val="en-US"/>
              </w:rPr>
            </w:pPr>
            <w:r w:rsidRPr="00D94263">
              <w:rPr>
                <w:rFonts w:eastAsia="Calibri"/>
                <w:b/>
                <w:bCs/>
              </w:rPr>
              <w:t>Тема 1.3</w:t>
            </w:r>
            <w:r w:rsidRPr="00D94263">
              <w:rPr>
                <w:rFonts w:eastAsia="Calibri"/>
                <w:b/>
                <w:bCs/>
                <w:lang w:val="en-US"/>
              </w:rPr>
              <w:t>.</w:t>
            </w:r>
          </w:p>
          <w:p w:rsidR="007376DC" w:rsidRPr="00D94263" w:rsidRDefault="007376DC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  <w:r w:rsidRPr="00D94263">
              <w:rPr>
                <w:b/>
                <w:bCs/>
              </w:rPr>
              <w:t>Основные понятия кинематики</w:t>
            </w:r>
          </w:p>
        </w:tc>
        <w:tc>
          <w:tcPr>
            <w:tcW w:w="9639" w:type="dxa"/>
            <w:gridSpan w:val="2"/>
          </w:tcPr>
          <w:p w:rsidR="007376DC" w:rsidRPr="00D94263" w:rsidRDefault="007376DC" w:rsidP="00871FE8">
            <w:pPr>
              <w:rPr>
                <w:b/>
              </w:rPr>
            </w:pPr>
            <w:r w:rsidRPr="00D94263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7376DC" w:rsidRPr="001C0AE7" w:rsidRDefault="007376DC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0A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7376DC" w:rsidRPr="00D94263" w:rsidRDefault="007376DC" w:rsidP="00737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4263">
              <w:rPr>
                <w:bCs/>
                <w:sz w:val="20"/>
                <w:szCs w:val="20"/>
              </w:rPr>
              <w:t>ПК 2.1, 2.2, 2.4, ПК3.1, 3.4, ПК4.2, 4.3, 4.4;</w:t>
            </w:r>
          </w:p>
          <w:p w:rsidR="007376DC" w:rsidRPr="001C0AE7" w:rsidRDefault="007376DC" w:rsidP="00737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4263">
              <w:rPr>
                <w:bCs/>
                <w:sz w:val="20"/>
                <w:szCs w:val="20"/>
              </w:rPr>
              <w:t xml:space="preserve"> ОК 01 – 07.</w:t>
            </w:r>
          </w:p>
        </w:tc>
      </w:tr>
      <w:tr w:rsidR="007376DC" w:rsidRPr="001C0AE7" w:rsidTr="005741AA">
        <w:trPr>
          <w:trHeight w:val="20"/>
        </w:trPr>
        <w:tc>
          <w:tcPr>
            <w:tcW w:w="2235" w:type="dxa"/>
            <w:vMerge/>
          </w:tcPr>
          <w:p w:rsidR="007376DC" w:rsidRPr="00D94263" w:rsidRDefault="007376DC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3" w:type="dxa"/>
          </w:tcPr>
          <w:p w:rsidR="007376DC" w:rsidRPr="00D94263" w:rsidRDefault="007376DC" w:rsidP="00871FE8">
            <w:pPr>
              <w:rPr>
                <w:b/>
              </w:rPr>
            </w:pPr>
            <w:r w:rsidRPr="00D94263">
              <w:rPr>
                <w:b/>
              </w:rPr>
              <w:t>1</w:t>
            </w:r>
          </w:p>
        </w:tc>
        <w:tc>
          <w:tcPr>
            <w:tcW w:w="9356" w:type="dxa"/>
          </w:tcPr>
          <w:p w:rsidR="007376DC" w:rsidRPr="00D94263" w:rsidRDefault="007376DC" w:rsidP="00E473D5">
            <w:r w:rsidRPr="00D94263">
              <w:t>Кинематика точки и твердого тела</w:t>
            </w:r>
          </w:p>
        </w:tc>
        <w:tc>
          <w:tcPr>
            <w:tcW w:w="992" w:type="dxa"/>
            <w:shd w:val="clear" w:color="auto" w:fill="auto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81205" w:rsidRPr="001C0AE7" w:rsidTr="00F43B3F">
        <w:trPr>
          <w:trHeight w:val="20"/>
        </w:trPr>
        <w:tc>
          <w:tcPr>
            <w:tcW w:w="11874" w:type="dxa"/>
            <w:gridSpan w:val="3"/>
          </w:tcPr>
          <w:p w:rsidR="00881205" w:rsidRPr="00D94263" w:rsidRDefault="00881205" w:rsidP="00871FE8">
            <w:r w:rsidRPr="00D94263">
              <w:rPr>
                <w:b/>
                <w:bCs/>
              </w:rPr>
              <w:t>Раздел 2. Сопротивление материалов</w:t>
            </w:r>
          </w:p>
        </w:tc>
        <w:tc>
          <w:tcPr>
            <w:tcW w:w="992" w:type="dxa"/>
            <w:shd w:val="clear" w:color="auto" w:fill="auto"/>
          </w:tcPr>
          <w:p w:rsidR="00881205" w:rsidRPr="001C0AE7" w:rsidRDefault="00881205" w:rsidP="00FC61F8">
            <w:pPr>
              <w:jc w:val="center"/>
              <w:rPr>
                <w:b/>
                <w:sz w:val="20"/>
                <w:szCs w:val="20"/>
              </w:rPr>
            </w:pPr>
            <w:r w:rsidRPr="001C0AE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881205" w:rsidRPr="001C0AE7" w:rsidRDefault="00881205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76DC" w:rsidRPr="001C0AE7" w:rsidTr="005741AA">
        <w:trPr>
          <w:trHeight w:val="74"/>
        </w:trPr>
        <w:tc>
          <w:tcPr>
            <w:tcW w:w="2235" w:type="dxa"/>
            <w:vMerge w:val="restart"/>
          </w:tcPr>
          <w:p w:rsidR="007376DC" w:rsidRPr="00D94263" w:rsidRDefault="007376DC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  <w:r w:rsidRPr="00D94263">
              <w:rPr>
                <w:rFonts w:eastAsia="Calibri"/>
                <w:b/>
                <w:bCs/>
              </w:rPr>
              <w:t>Тема 2.1.</w:t>
            </w:r>
          </w:p>
          <w:p w:rsidR="007376DC" w:rsidRPr="00D94263" w:rsidRDefault="007376DC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  <w:r w:rsidRPr="00D94263">
              <w:rPr>
                <w:b/>
              </w:rPr>
              <w:t>Основные понятия</w:t>
            </w:r>
          </w:p>
        </w:tc>
        <w:tc>
          <w:tcPr>
            <w:tcW w:w="9639" w:type="dxa"/>
            <w:gridSpan w:val="2"/>
          </w:tcPr>
          <w:p w:rsidR="007376DC" w:rsidRPr="00D94263" w:rsidRDefault="007376DC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94263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76DC" w:rsidRPr="001C0AE7" w:rsidRDefault="007376DC" w:rsidP="00703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0A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7376DC" w:rsidRPr="00D94263" w:rsidRDefault="007376DC" w:rsidP="00737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4263">
              <w:rPr>
                <w:bCs/>
                <w:sz w:val="20"/>
                <w:szCs w:val="20"/>
              </w:rPr>
              <w:t>ПК 2.1, 2.2, 2.4, ПК3.1, 3.4, ПК4.2, 4.3, 4.4;</w:t>
            </w:r>
          </w:p>
          <w:p w:rsidR="007376DC" w:rsidRPr="001C0AE7" w:rsidRDefault="007376DC" w:rsidP="00737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4263">
              <w:rPr>
                <w:bCs/>
                <w:sz w:val="20"/>
                <w:szCs w:val="20"/>
              </w:rPr>
              <w:t xml:space="preserve"> ОК 01 – 07.</w:t>
            </w:r>
          </w:p>
        </w:tc>
      </w:tr>
      <w:tr w:rsidR="007376DC" w:rsidRPr="001C0AE7" w:rsidTr="005741AA">
        <w:trPr>
          <w:trHeight w:val="421"/>
        </w:trPr>
        <w:tc>
          <w:tcPr>
            <w:tcW w:w="2235" w:type="dxa"/>
            <w:vMerge/>
          </w:tcPr>
          <w:p w:rsidR="007376DC" w:rsidRPr="00D94263" w:rsidRDefault="007376DC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3" w:type="dxa"/>
          </w:tcPr>
          <w:p w:rsidR="007376DC" w:rsidRPr="00D94263" w:rsidRDefault="007376DC" w:rsidP="00871FE8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D94263">
              <w:rPr>
                <w:b/>
              </w:rPr>
              <w:t>1</w:t>
            </w:r>
          </w:p>
        </w:tc>
        <w:tc>
          <w:tcPr>
            <w:tcW w:w="9356" w:type="dxa"/>
          </w:tcPr>
          <w:p w:rsidR="007376DC" w:rsidRPr="00D94263" w:rsidRDefault="007376DC" w:rsidP="006C23EC">
            <w:r w:rsidRPr="00D94263">
              <w:t xml:space="preserve"> Сопротивление материалов. Основные положения. Метод сечений </w:t>
            </w:r>
          </w:p>
        </w:tc>
        <w:tc>
          <w:tcPr>
            <w:tcW w:w="992" w:type="dxa"/>
            <w:vMerge/>
            <w:shd w:val="clear" w:color="auto" w:fill="auto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76DC" w:rsidRPr="001C0AE7" w:rsidTr="005741AA">
        <w:trPr>
          <w:cantSplit/>
          <w:trHeight w:val="20"/>
        </w:trPr>
        <w:tc>
          <w:tcPr>
            <w:tcW w:w="2235" w:type="dxa"/>
            <w:vMerge w:val="restart"/>
            <w:shd w:val="clear" w:color="auto" w:fill="auto"/>
          </w:tcPr>
          <w:p w:rsidR="007376DC" w:rsidRPr="00D94263" w:rsidRDefault="007376DC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  <w:r w:rsidRPr="00D94263">
              <w:rPr>
                <w:rFonts w:eastAsia="Calibri"/>
                <w:b/>
                <w:bCs/>
              </w:rPr>
              <w:t>Тема 2.2.</w:t>
            </w:r>
          </w:p>
          <w:p w:rsidR="007376DC" w:rsidRPr="00D94263" w:rsidRDefault="005741AA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Рас</w:t>
            </w:r>
            <w:r w:rsidR="007376DC" w:rsidRPr="00D94263">
              <w:rPr>
                <w:rFonts w:eastAsia="Calibri"/>
                <w:b/>
                <w:bCs/>
              </w:rPr>
              <w:t>тяжение</w:t>
            </w:r>
            <w:r w:rsidR="004C04C4">
              <w:rPr>
                <w:rFonts w:eastAsia="Calibri"/>
                <w:b/>
                <w:bCs/>
              </w:rPr>
              <w:t>-</w:t>
            </w:r>
            <w:r w:rsidR="007376DC" w:rsidRPr="00D94263">
              <w:rPr>
                <w:rFonts w:eastAsia="Calibri"/>
                <w:b/>
                <w:bCs/>
              </w:rPr>
              <w:t>сжатие</w:t>
            </w:r>
          </w:p>
        </w:tc>
        <w:tc>
          <w:tcPr>
            <w:tcW w:w="9639" w:type="dxa"/>
            <w:gridSpan w:val="2"/>
          </w:tcPr>
          <w:p w:rsidR="007376DC" w:rsidRPr="00D94263" w:rsidRDefault="007376DC" w:rsidP="00871FE8">
            <w:pPr>
              <w:rPr>
                <w:b/>
              </w:rPr>
            </w:pPr>
            <w:r w:rsidRPr="00D94263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0AE7">
              <w:rPr>
                <w:b/>
                <w:bCs/>
                <w:sz w:val="20"/>
                <w:szCs w:val="20"/>
              </w:rPr>
              <w:t>8</w:t>
            </w:r>
          </w:p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7376DC" w:rsidRPr="00D94263" w:rsidRDefault="007376DC" w:rsidP="00737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4263">
              <w:rPr>
                <w:bCs/>
                <w:sz w:val="20"/>
                <w:szCs w:val="20"/>
              </w:rPr>
              <w:t>ПК 2.1, 2.2, 2.4, ПК3.1, 3.4, ПК4.2, 4.3, 4.4;</w:t>
            </w:r>
          </w:p>
          <w:p w:rsidR="007376DC" w:rsidRPr="001C0AE7" w:rsidRDefault="007376DC" w:rsidP="00737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4263">
              <w:rPr>
                <w:bCs/>
                <w:sz w:val="20"/>
                <w:szCs w:val="20"/>
              </w:rPr>
              <w:t xml:space="preserve"> ОК 01 – 07</w:t>
            </w:r>
          </w:p>
        </w:tc>
      </w:tr>
      <w:tr w:rsidR="007376DC" w:rsidRPr="001C0AE7" w:rsidTr="005741AA">
        <w:trPr>
          <w:trHeight w:val="102"/>
        </w:trPr>
        <w:tc>
          <w:tcPr>
            <w:tcW w:w="2235" w:type="dxa"/>
            <w:vMerge/>
            <w:shd w:val="clear" w:color="auto" w:fill="auto"/>
          </w:tcPr>
          <w:p w:rsidR="007376DC" w:rsidRPr="00D94263" w:rsidRDefault="007376DC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3" w:type="dxa"/>
          </w:tcPr>
          <w:p w:rsidR="007376DC" w:rsidRPr="00D94263" w:rsidRDefault="007376DC" w:rsidP="00871FE8">
            <w:pPr>
              <w:rPr>
                <w:b/>
              </w:rPr>
            </w:pPr>
            <w:r w:rsidRPr="00D94263">
              <w:rPr>
                <w:b/>
              </w:rPr>
              <w:t>1</w:t>
            </w:r>
          </w:p>
        </w:tc>
        <w:tc>
          <w:tcPr>
            <w:tcW w:w="9356" w:type="dxa"/>
          </w:tcPr>
          <w:p w:rsidR="007376DC" w:rsidRPr="00D94263" w:rsidRDefault="007376DC" w:rsidP="00B75C34">
            <w:r w:rsidRPr="00D94263">
              <w:t>Растяжение сжатие. Виды нагружений. Напряжения. Закон Гука.</w:t>
            </w:r>
          </w:p>
        </w:tc>
        <w:tc>
          <w:tcPr>
            <w:tcW w:w="992" w:type="dxa"/>
            <w:shd w:val="clear" w:color="auto" w:fill="auto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76DC" w:rsidRPr="001C0AE7" w:rsidTr="005741AA">
        <w:trPr>
          <w:trHeight w:val="101"/>
        </w:trPr>
        <w:tc>
          <w:tcPr>
            <w:tcW w:w="2235" w:type="dxa"/>
            <w:vMerge/>
            <w:shd w:val="clear" w:color="auto" w:fill="auto"/>
          </w:tcPr>
          <w:p w:rsidR="007376DC" w:rsidRPr="00D94263" w:rsidRDefault="007376DC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3" w:type="dxa"/>
          </w:tcPr>
          <w:p w:rsidR="007376DC" w:rsidRPr="00D94263" w:rsidRDefault="007376DC" w:rsidP="00871FE8">
            <w:pPr>
              <w:rPr>
                <w:b/>
              </w:rPr>
            </w:pPr>
            <w:r w:rsidRPr="00D94263">
              <w:rPr>
                <w:b/>
              </w:rPr>
              <w:t>2</w:t>
            </w:r>
          </w:p>
        </w:tc>
        <w:tc>
          <w:tcPr>
            <w:tcW w:w="9356" w:type="dxa"/>
          </w:tcPr>
          <w:p w:rsidR="007376DC" w:rsidRPr="00D94263" w:rsidRDefault="007376DC" w:rsidP="006C0410">
            <w:pPr>
              <w:tabs>
                <w:tab w:val="center" w:pos="5137"/>
              </w:tabs>
            </w:pPr>
            <w:r w:rsidRPr="00D94263">
              <w:t xml:space="preserve">Построение эпюр внутренних усилий. Эпюры </w:t>
            </w:r>
            <w:r w:rsidRPr="00D94263">
              <w:rPr>
                <w:b/>
                <w:i/>
                <w:lang w:val="en-US"/>
              </w:rPr>
              <w:t>N</w:t>
            </w:r>
            <w:r w:rsidRPr="00D94263">
              <w:rPr>
                <w:b/>
                <w:i/>
              </w:rPr>
              <w:t xml:space="preserve"> </w:t>
            </w:r>
            <w:r w:rsidRPr="00D94263">
              <w:t xml:space="preserve">и эпюры </w:t>
            </w:r>
            <w:r w:rsidRPr="00D94263">
              <w:rPr>
                <w:b/>
                <w:i/>
              </w:rPr>
              <w:t>σ</w:t>
            </w:r>
          </w:p>
        </w:tc>
        <w:tc>
          <w:tcPr>
            <w:tcW w:w="992" w:type="dxa"/>
            <w:shd w:val="clear" w:color="auto" w:fill="auto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76DC" w:rsidRPr="001C0AE7" w:rsidTr="005741AA">
        <w:trPr>
          <w:trHeight w:val="227"/>
        </w:trPr>
        <w:tc>
          <w:tcPr>
            <w:tcW w:w="2235" w:type="dxa"/>
            <w:vMerge/>
            <w:shd w:val="clear" w:color="auto" w:fill="auto"/>
          </w:tcPr>
          <w:p w:rsidR="007376DC" w:rsidRPr="00D94263" w:rsidRDefault="007376DC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3" w:type="dxa"/>
          </w:tcPr>
          <w:p w:rsidR="007376DC" w:rsidRPr="00D94263" w:rsidRDefault="007376DC" w:rsidP="00871FE8">
            <w:pPr>
              <w:rPr>
                <w:b/>
              </w:rPr>
            </w:pPr>
            <w:r w:rsidRPr="00D94263">
              <w:rPr>
                <w:b/>
              </w:rPr>
              <w:t>3</w:t>
            </w:r>
          </w:p>
        </w:tc>
        <w:tc>
          <w:tcPr>
            <w:tcW w:w="9356" w:type="dxa"/>
          </w:tcPr>
          <w:p w:rsidR="007376DC" w:rsidRPr="00D94263" w:rsidRDefault="007376DC" w:rsidP="00871FE8">
            <w:r w:rsidRPr="00D94263">
              <w:t xml:space="preserve">Построение эпюр  </w:t>
            </w:r>
            <w:r w:rsidRPr="00D94263">
              <w:rPr>
                <w:b/>
                <w:i/>
                <w:lang w:val="en-US"/>
              </w:rPr>
              <w:t>N</w:t>
            </w:r>
            <w:r w:rsidRPr="00D94263">
              <w:rPr>
                <w:b/>
                <w:i/>
              </w:rPr>
              <w:t xml:space="preserve"> </w:t>
            </w:r>
            <w:r w:rsidRPr="00D94263">
              <w:t xml:space="preserve">и эпюры </w:t>
            </w:r>
            <w:r w:rsidRPr="00D94263">
              <w:rPr>
                <w:b/>
                <w:i/>
              </w:rPr>
              <w:t>σ</w:t>
            </w:r>
            <w:r w:rsidRPr="00D94263">
              <w:t>. Решение задач.</w:t>
            </w:r>
          </w:p>
        </w:tc>
        <w:tc>
          <w:tcPr>
            <w:tcW w:w="992" w:type="dxa"/>
            <w:shd w:val="clear" w:color="auto" w:fill="auto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76DC" w:rsidRPr="001C0AE7" w:rsidTr="005741AA">
        <w:trPr>
          <w:trHeight w:val="314"/>
        </w:trPr>
        <w:tc>
          <w:tcPr>
            <w:tcW w:w="2235" w:type="dxa"/>
            <w:vMerge/>
            <w:shd w:val="clear" w:color="auto" w:fill="auto"/>
          </w:tcPr>
          <w:p w:rsidR="007376DC" w:rsidRPr="00D94263" w:rsidRDefault="007376DC" w:rsidP="006C0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7376DC" w:rsidRPr="00D94263" w:rsidRDefault="007376DC" w:rsidP="00331FA4">
            <w:pPr>
              <w:rPr>
                <w:b/>
              </w:rPr>
            </w:pPr>
            <w:r w:rsidRPr="00D94263">
              <w:rPr>
                <w:b/>
              </w:rPr>
              <w:t>Лабораторно-практические работы</w:t>
            </w:r>
          </w:p>
        </w:tc>
        <w:tc>
          <w:tcPr>
            <w:tcW w:w="992" w:type="dxa"/>
            <w:shd w:val="clear" w:color="auto" w:fill="auto"/>
          </w:tcPr>
          <w:p w:rsidR="007376DC" w:rsidRPr="001C0AE7" w:rsidRDefault="007376DC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C0AE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76DC" w:rsidRPr="001C0AE7" w:rsidTr="005741AA">
        <w:trPr>
          <w:trHeight w:val="421"/>
        </w:trPr>
        <w:tc>
          <w:tcPr>
            <w:tcW w:w="2235" w:type="dxa"/>
            <w:vMerge/>
            <w:shd w:val="clear" w:color="auto" w:fill="auto"/>
          </w:tcPr>
          <w:p w:rsidR="007376DC" w:rsidRPr="00D94263" w:rsidRDefault="007376DC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3" w:type="dxa"/>
          </w:tcPr>
          <w:p w:rsidR="007376DC" w:rsidRPr="00D94263" w:rsidRDefault="007376DC" w:rsidP="00871FE8">
            <w:pPr>
              <w:rPr>
                <w:b/>
              </w:rPr>
            </w:pPr>
            <w:r w:rsidRPr="00D94263">
              <w:rPr>
                <w:b/>
              </w:rPr>
              <w:t>1</w:t>
            </w:r>
          </w:p>
        </w:tc>
        <w:tc>
          <w:tcPr>
            <w:tcW w:w="9356" w:type="dxa"/>
          </w:tcPr>
          <w:p w:rsidR="007376DC" w:rsidRPr="00D94263" w:rsidRDefault="00881205" w:rsidP="006C0410">
            <w:r>
              <w:t xml:space="preserve">ЛПР 3. Растяжение </w:t>
            </w:r>
            <w:r w:rsidR="004C04C4">
              <w:t>-</w:t>
            </w:r>
            <w:r>
              <w:t xml:space="preserve">сжатие. </w:t>
            </w:r>
            <w:r w:rsidR="007376DC" w:rsidRPr="00D94263">
              <w:t xml:space="preserve">Построение эпюр </w:t>
            </w:r>
            <w:r w:rsidR="007376DC" w:rsidRPr="00D94263">
              <w:rPr>
                <w:b/>
                <w:i/>
                <w:lang w:val="en-US"/>
              </w:rPr>
              <w:t>N</w:t>
            </w:r>
            <w:r w:rsidR="007376DC" w:rsidRPr="00D94263">
              <w:rPr>
                <w:b/>
                <w:i/>
              </w:rPr>
              <w:t xml:space="preserve"> </w:t>
            </w:r>
            <w:r w:rsidR="007376DC" w:rsidRPr="00D94263">
              <w:t xml:space="preserve">и эпюры </w:t>
            </w:r>
            <w:r w:rsidR="007376DC" w:rsidRPr="00D94263">
              <w:rPr>
                <w:b/>
                <w:i/>
              </w:rPr>
              <w:t>σ</w:t>
            </w:r>
            <w:r w:rsidR="007376DC" w:rsidRPr="00D94263">
              <w:t>.</w:t>
            </w:r>
          </w:p>
        </w:tc>
        <w:tc>
          <w:tcPr>
            <w:tcW w:w="992" w:type="dxa"/>
            <w:shd w:val="clear" w:color="auto" w:fill="auto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1205" w:rsidRPr="001C0AE7" w:rsidTr="00883A26">
        <w:trPr>
          <w:trHeight w:val="20"/>
        </w:trPr>
        <w:tc>
          <w:tcPr>
            <w:tcW w:w="11874" w:type="dxa"/>
            <w:gridSpan w:val="3"/>
          </w:tcPr>
          <w:p w:rsidR="00881205" w:rsidRPr="00D94263" w:rsidRDefault="00881205" w:rsidP="00871FE8">
            <w:pPr>
              <w:rPr>
                <w:b/>
              </w:rPr>
            </w:pPr>
            <w:r w:rsidRPr="00D94263">
              <w:rPr>
                <w:b/>
                <w:bCs/>
              </w:rPr>
              <w:t>Раздел 3.</w:t>
            </w:r>
            <w:r w:rsidRPr="00D94263">
              <w:rPr>
                <w:b/>
                <w:bCs/>
                <w:lang w:val="en-US"/>
              </w:rPr>
              <w:t xml:space="preserve"> </w:t>
            </w:r>
            <w:r w:rsidRPr="00D94263">
              <w:rPr>
                <w:b/>
                <w:bCs/>
              </w:rPr>
              <w:t>Детали машин</w:t>
            </w:r>
          </w:p>
        </w:tc>
        <w:tc>
          <w:tcPr>
            <w:tcW w:w="992" w:type="dxa"/>
            <w:shd w:val="clear" w:color="auto" w:fill="auto"/>
          </w:tcPr>
          <w:p w:rsidR="00881205" w:rsidRPr="001C0AE7" w:rsidRDefault="00881205" w:rsidP="00FC61F8">
            <w:pPr>
              <w:jc w:val="center"/>
              <w:rPr>
                <w:b/>
                <w:sz w:val="20"/>
                <w:szCs w:val="20"/>
              </w:rPr>
            </w:pPr>
            <w:r w:rsidRPr="001C0AE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881205" w:rsidRPr="001C0AE7" w:rsidRDefault="00881205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76DC" w:rsidRPr="001C0AE7" w:rsidTr="005741AA">
        <w:trPr>
          <w:trHeight w:val="20"/>
        </w:trPr>
        <w:tc>
          <w:tcPr>
            <w:tcW w:w="2235" w:type="dxa"/>
            <w:vMerge w:val="restart"/>
          </w:tcPr>
          <w:p w:rsidR="007376DC" w:rsidRPr="00D94263" w:rsidRDefault="007376DC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  <w:lang w:val="en-US"/>
              </w:rPr>
            </w:pPr>
            <w:r w:rsidRPr="00D94263">
              <w:rPr>
                <w:rFonts w:eastAsia="Calibri"/>
                <w:b/>
                <w:bCs/>
              </w:rPr>
              <w:t>Тема 3.1</w:t>
            </w:r>
            <w:r w:rsidRPr="00D94263">
              <w:rPr>
                <w:rFonts w:eastAsia="Calibri"/>
                <w:b/>
                <w:bCs/>
                <w:lang w:val="en-US"/>
              </w:rPr>
              <w:t>.</w:t>
            </w:r>
          </w:p>
          <w:p w:rsidR="007376DC" w:rsidRPr="00D94263" w:rsidRDefault="007376DC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  <w:r w:rsidRPr="00D94263">
              <w:rPr>
                <w:rFonts w:eastAsia="Calibri"/>
                <w:b/>
                <w:bCs/>
              </w:rPr>
              <w:t xml:space="preserve">Основные положения. </w:t>
            </w:r>
            <w:r w:rsidRPr="00D94263">
              <w:rPr>
                <w:rFonts w:eastAsia="Calibri"/>
                <w:b/>
                <w:bCs/>
              </w:rPr>
              <w:lastRenderedPageBreak/>
              <w:t>Передачи</w:t>
            </w:r>
          </w:p>
        </w:tc>
        <w:tc>
          <w:tcPr>
            <w:tcW w:w="9639" w:type="dxa"/>
            <w:gridSpan w:val="2"/>
          </w:tcPr>
          <w:p w:rsidR="007376DC" w:rsidRPr="00D94263" w:rsidRDefault="007376DC" w:rsidP="00871FE8">
            <w:pPr>
              <w:rPr>
                <w:b/>
              </w:rPr>
            </w:pPr>
            <w:r w:rsidRPr="00D94263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7376DC" w:rsidRPr="001C0AE7" w:rsidRDefault="007376DC" w:rsidP="00703E72">
            <w:pPr>
              <w:jc w:val="center"/>
              <w:rPr>
                <w:b/>
                <w:sz w:val="20"/>
                <w:szCs w:val="20"/>
              </w:rPr>
            </w:pPr>
            <w:r w:rsidRPr="001C0A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376DC" w:rsidRPr="00D94263" w:rsidRDefault="007376DC" w:rsidP="00737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4263">
              <w:rPr>
                <w:bCs/>
                <w:sz w:val="20"/>
                <w:szCs w:val="20"/>
              </w:rPr>
              <w:t>ПК 2.1, 2.2, 2.4, ПК3.1, 3.4, ПК4.2, 4.3, 4.4;</w:t>
            </w:r>
          </w:p>
          <w:p w:rsidR="007376DC" w:rsidRPr="001C0AE7" w:rsidRDefault="007376DC" w:rsidP="00737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4263">
              <w:rPr>
                <w:bCs/>
                <w:sz w:val="20"/>
                <w:szCs w:val="20"/>
              </w:rPr>
              <w:lastRenderedPageBreak/>
              <w:t xml:space="preserve"> ОК 01 – 07</w:t>
            </w:r>
          </w:p>
        </w:tc>
      </w:tr>
      <w:tr w:rsidR="007376DC" w:rsidRPr="001C0AE7" w:rsidTr="005741AA">
        <w:trPr>
          <w:trHeight w:val="20"/>
        </w:trPr>
        <w:tc>
          <w:tcPr>
            <w:tcW w:w="2235" w:type="dxa"/>
            <w:vMerge/>
          </w:tcPr>
          <w:p w:rsidR="007376DC" w:rsidRPr="00D94263" w:rsidRDefault="007376DC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</w:p>
        </w:tc>
        <w:tc>
          <w:tcPr>
            <w:tcW w:w="283" w:type="dxa"/>
          </w:tcPr>
          <w:p w:rsidR="007376DC" w:rsidRPr="00D94263" w:rsidRDefault="007376DC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lang w:val="en-US"/>
              </w:rPr>
            </w:pPr>
            <w:r w:rsidRPr="00D94263">
              <w:rPr>
                <w:b/>
                <w:lang w:val="en-US"/>
              </w:rPr>
              <w:t>1</w:t>
            </w:r>
          </w:p>
        </w:tc>
        <w:tc>
          <w:tcPr>
            <w:tcW w:w="9356" w:type="dxa"/>
          </w:tcPr>
          <w:p w:rsidR="007376DC" w:rsidRPr="00D94263" w:rsidRDefault="007376DC" w:rsidP="00FB27F4">
            <w:pPr>
              <w:spacing w:line="226" w:lineRule="exact"/>
            </w:pPr>
            <w:r w:rsidRPr="00D94263">
              <w:t xml:space="preserve">Детали машин. Неразъемные соединения деталей. Разъемные соединения деталей машин </w:t>
            </w:r>
          </w:p>
        </w:tc>
        <w:tc>
          <w:tcPr>
            <w:tcW w:w="992" w:type="dxa"/>
            <w:shd w:val="clear" w:color="auto" w:fill="auto"/>
          </w:tcPr>
          <w:p w:rsidR="007376DC" w:rsidRPr="001C0AE7" w:rsidRDefault="007376DC" w:rsidP="00703E72">
            <w:pPr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76DC" w:rsidRPr="001C0AE7" w:rsidTr="005741AA">
        <w:trPr>
          <w:trHeight w:val="410"/>
        </w:trPr>
        <w:tc>
          <w:tcPr>
            <w:tcW w:w="2235" w:type="dxa"/>
            <w:vMerge/>
          </w:tcPr>
          <w:p w:rsidR="007376DC" w:rsidRPr="00D94263" w:rsidRDefault="007376DC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</w:p>
        </w:tc>
        <w:tc>
          <w:tcPr>
            <w:tcW w:w="283" w:type="dxa"/>
          </w:tcPr>
          <w:p w:rsidR="007376DC" w:rsidRPr="00D94263" w:rsidRDefault="007376DC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D94263">
              <w:rPr>
                <w:b/>
              </w:rPr>
              <w:t>2</w:t>
            </w:r>
          </w:p>
        </w:tc>
        <w:tc>
          <w:tcPr>
            <w:tcW w:w="9356" w:type="dxa"/>
          </w:tcPr>
          <w:p w:rsidR="007376DC" w:rsidRPr="00D94263" w:rsidRDefault="007376DC" w:rsidP="000A06D1">
            <w:pPr>
              <w:spacing w:line="226" w:lineRule="exact"/>
            </w:pPr>
            <w:r w:rsidRPr="00D94263">
              <w:t>Передачи. Фрикционные передачи. Цепные передачи. Зубчатые передачи.</w:t>
            </w:r>
          </w:p>
        </w:tc>
        <w:tc>
          <w:tcPr>
            <w:tcW w:w="992" w:type="dxa"/>
            <w:shd w:val="clear" w:color="auto" w:fill="auto"/>
          </w:tcPr>
          <w:p w:rsidR="007376DC" w:rsidRPr="001C0AE7" w:rsidRDefault="007376DC" w:rsidP="00FC6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7376DC" w:rsidRPr="001C0AE7" w:rsidRDefault="007376DC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C0AE7" w:rsidRPr="001C0AE7" w:rsidTr="005741AA">
        <w:trPr>
          <w:trHeight w:val="20"/>
        </w:trPr>
        <w:tc>
          <w:tcPr>
            <w:tcW w:w="2235" w:type="dxa"/>
            <w:vMerge w:val="restart"/>
          </w:tcPr>
          <w:p w:rsidR="001C0AE7" w:rsidRPr="00881205" w:rsidRDefault="001C0AE7" w:rsidP="0088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  <w:r w:rsidRPr="00D94263">
              <w:rPr>
                <w:rFonts w:eastAsia="Calibri"/>
                <w:b/>
                <w:bCs/>
              </w:rPr>
              <w:lastRenderedPageBreak/>
              <w:t xml:space="preserve">Раздел 3.2. Основы конструирования </w:t>
            </w:r>
          </w:p>
        </w:tc>
        <w:tc>
          <w:tcPr>
            <w:tcW w:w="9639" w:type="dxa"/>
            <w:gridSpan w:val="2"/>
          </w:tcPr>
          <w:p w:rsidR="001C0AE7" w:rsidRPr="00D94263" w:rsidRDefault="001C0AE7" w:rsidP="00871FE8">
            <w:pPr>
              <w:rPr>
                <w:b/>
              </w:rPr>
            </w:pPr>
            <w:r w:rsidRPr="00D94263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1C0AE7" w:rsidRPr="001C0AE7" w:rsidRDefault="001C0AE7" w:rsidP="00FC61F8">
            <w:pPr>
              <w:jc w:val="center"/>
              <w:rPr>
                <w:b/>
                <w:sz w:val="20"/>
                <w:szCs w:val="20"/>
              </w:rPr>
            </w:pPr>
            <w:r w:rsidRPr="001C0A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1C0AE7" w:rsidRPr="001C0AE7" w:rsidRDefault="001C0AE7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7376DC" w:rsidRPr="001C0AE7" w:rsidTr="005741AA">
        <w:trPr>
          <w:trHeight w:val="398"/>
        </w:trPr>
        <w:tc>
          <w:tcPr>
            <w:tcW w:w="2235" w:type="dxa"/>
            <w:vMerge/>
          </w:tcPr>
          <w:p w:rsidR="007376DC" w:rsidRPr="00D94263" w:rsidRDefault="007376DC" w:rsidP="0087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83" w:type="dxa"/>
          </w:tcPr>
          <w:p w:rsidR="007376DC" w:rsidRPr="00D94263" w:rsidRDefault="007376DC" w:rsidP="00871FE8">
            <w:pPr>
              <w:rPr>
                <w:b/>
              </w:rPr>
            </w:pPr>
            <w:r w:rsidRPr="00D94263">
              <w:rPr>
                <w:b/>
              </w:rPr>
              <w:t>1</w:t>
            </w:r>
          </w:p>
        </w:tc>
        <w:tc>
          <w:tcPr>
            <w:tcW w:w="9356" w:type="dxa"/>
          </w:tcPr>
          <w:p w:rsidR="007376DC" w:rsidRPr="00D94263" w:rsidRDefault="007376DC" w:rsidP="00922B60">
            <w:r w:rsidRPr="00D94263">
              <w:t>Редуктора. Общие сведения о редукторах.</w:t>
            </w:r>
          </w:p>
        </w:tc>
        <w:tc>
          <w:tcPr>
            <w:tcW w:w="992" w:type="dxa"/>
            <w:shd w:val="clear" w:color="auto" w:fill="auto"/>
          </w:tcPr>
          <w:p w:rsidR="007376DC" w:rsidRPr="001C0AE7" w:rsidRDefault="007376DC" w:rsidP="00FC6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376DC" w:rsidRPr="00D94263" w:rsidRDefault="007376DC" w:rsidP="00737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4263">
              <w:rPr>
                <w:bCs/>
                <w:sz w:val="20"/>
                <w:szCs w:val="20"/>
              </w:rPr>
              <w:t>ПК 2.1, 2.2, 2.4, ПК3.1, 3.4, ПК4.2, 4.3, 4.4;</w:t>
            </w:r>
          </w:p>
          <w:p w:rsidR="007376DC" w:rsidRPr="001C0AE7" w:rsidRDefault="007376DC" w:rsidP="007376DC">
            <w:pPr>
              <w:jc w:val="center"/>
              <w:rPr>
                <w:sz w:val="20"/>
                <w:szCs w:val="20"/>
              </w:rPr>
            </w:pPr>
            <w:r w:rsidRPr="00D94263">
              <w:rPr>
                <w:bCs/>
                <w:sz w:val="20"/>
                <w:szCs w:val="20"/>
              </w:rPr>
              <w:t xml:space="preserve"> ОК 01 – 07</w:t>
            </w:r>
          </w:p>
        </w:tc>
      </w:tr>
      <w:tr w:rsidR="001C0AE7" w:rsidRPr="001C0AE7" w:rsidTr="00D94263">
        <w:trPr>
          <w:trHeight w:val="20"/>
        </w:trPr>
        <w:tc>
          <w:tcPr>
            <w:tcW w:w="11874" w:type="dxa"/>
            <w:gridSpan w:val="3"/>
          </w:tcPr>
          <w:p w:rsidR="001C0AE7" w:rsidRPr="00D94263" w:rsidRDefault="007376DC" w:rsidP="009E7B0F">
            <w:pPr>
              <w:rPr>
                <w:b/>
              </w:rPr>
            </w:pPr>
            <w:r>
              <w:rPr>
                <w:b/>
              </w:rPr>
              <w:t>Дифференцированный з</w:t>
            </w:r>
            <w:r w:rsidR="001C0AE7" w:rsidRPr="00D94263">
              <w:rPr>
                <w:b/>
              </w:rPr>
              <w:t>ачет</w:t>
            </w:r>
          </w:p>
        </w:tc>
        <w:tc>
          <w:tcPr>
            <w:tcW w:w="992" w:type="dxa"/>
            <w:shd w:val="clear" w:color="auto" w:fill="auto"/>
          </w:tcPr>
          <w:p w:rsidR="001C0AE7" w:rsidRPr="001C0AE7" w:rsidRDefault="001C0AE7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0A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1C0AE7" w:rsidRPr="001C0AE7" w:rsidRDefault="001C0AE7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C0AE7" w:rsidRPr="001C0AE7" w:rsidTr="00D94263">
        <w:trPr>
          <w:trHeight w:val="20"/>
        </w:trPr>
        <w:tc>
          <w:tcPr>
            <w:tcW w:w="11874" w:type="dxa"/>
            <w:gridSpan w:val="3"/>
          </w:tcPr>
          <w:p w:rsidR="001C0AE7" w:rsidRPr="00D94263" w:rsidRDefault="001C0AE7" w:rsidP="002548D5">
            <w:pPr>
              <w:rPr>
                <w:b/>
              </w:rPr>
            </w:pPr>
            <w:r w:rsidRPr="00D94263">
              <w:rPr>
                <w:b/>
              </w:rPr>
              <w:t>Всего по курсу</w:t>
            </w:r>
          </w:p>
        </w:tc>
        <w:tc>
          <w:tcPr>
            <w:tcW w:w="992" w:type="dxa"/>
            <w:shd w:val="clear" w:color="auto" w:fill="auto"/>
          </w:tcPr>
          <w:p w:rsidR="001C0AE7" w:rsidRPr="001C0AE7" w:rsidRDefault="001C0AE7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C0AE7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560" w:type="dxa"/>
            <w:shd w:val="clear" w:color="auto" w:fill="FFFFFF" w:themeFill="background1"/>
          </w:tcPr>
          <w:p w:rsidR="001C0AE7" w:rsidRPr="001C0AE7" w:rsidRDefault="001C0AE7" w:rsidP="00FC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B3955" w:rsidRPr="001C0AE7" w:rsidRDefault="003B3955" w:rsidP="003B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  <w:sectPr w:rsidR="003B3955" w:rsidRPr="001C0AE7" w:rsidSect="008D166D">
          <w:pgSz w:w="16840" w:h="11907" w:orient="landscape"/>
          <w:pgMar w:top="426" w:right="1134" w:bottom="567" w:left="992" w:header="709" w:footer="709" w:gutter="0"/>
          <w:cols w:space="720"/>
          <w:titlePg/>
          <w:docGrid w:linePitch="326"/>
        </w:sectPr>
      </w:pPr>
    </w:p>
    <w:p w:rsidR="003B3955" w:rsidRPr="001C0AE7" w:rsidRDefault="003B3955" w:rsidP="009E7B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C0AE7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3. условия реализации УЧЕБНОЙ дисциплины</w:t>
      </w:r>
    </w:p>
    <w:p w:rsidR="003B3955" w:rsidRPr="001C0AE7" w:rsidRDefault="003B3955" w:rsidP="003B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 w:rsidRPr="001C0AE7">
        <w:rPr>
          <w:b/>
          <w:bCs/>
        </w:rPr>
        <w:t>3.1. Требования к минимальному материально-техническому обеспечению</w:t>
      </w:r>
    </w:p>
    <w:p w:rsidR="00881205" w:rsidRPr="00881205" w:rsidRDefault="00881205" w:rsidP="0088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881205">
        <w:rPr>
          <w:bCs/>
        </w:rPr>
        <w:t>Для реализации программы учебной дисциплины</w:t>
      </w:r>
      <w:r>
        <w:rPr>
          <w:bCs/>
        </w:rPr>
        <w:t xml:space="preserve"> должны быть предусмотрены след</w:t>
      </w:r>
      <w:r w:rsidRPr="00881205">
        <w:rPr>
          <w:bCs/>
        </w:rPr>
        <w:t xml:space="preserve">ующие специальные помещения: </w:t>
      </w:r>
    </w:p>
    <w:p w:rsidR="00881205" w:rsidRPr="00881205" w:rsidRDefault="00881205" w:rsidP="0088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881205">
        <w:rPr>
          <w:bCs/>
        </w:rPr>
        <w:tab/>
        <w:t xml:space="preserve">Кабинет «Техническая механика», оснащенный </w:t>
      </w:r>
    </w:p>
    <w:p w:rsidR="00881205" w:rsidRPr="00881205" w:rsidRDefault="00881205" w:rsidP="0088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881205">
        <w:rPr>
          <w:bCs/>
        </w:rPr>
        <w:t>оборудованием:</w:t>
      </w:r>
    </w:p>
    <w:p w:rsidR="003B3955" w:rsidRPr="001C0AE7" w:rsidRDefault="003B3955" w:rsidP="003B3955">
      <w:pPr>
        <w:ind w:left="567"/>
        <w:jc w:val="both"/>
      </w:pPr>
      <w:r w:rsidRPr="001C0AE7">
        <w:t>- посадочные места по количеству обучающихся;</w:t>
      </w:r>
    </w:p>
    <w:p w:rsidR="003B3955" w:rsidRPr="001C0AE7" w:rsidRDefault="003B3955" w:rsidP="003B3955">
      <w:pPr>
        <w:ind w:left="567"/>
        <w:jc w:val="both"/>
      </w:pPr>
      <w:r w:rsidRPr="001C0AE7">
        <w:t>- рабочее место преподавателя;</w:t>
      </w:r>
    </w:p>
    <w:p w:rsidR="003B3955" w:rsidRPr="001C0AE7" w:rsidRDefault="003B3955" w:rsidP="003B3955">
      <w:pPr>
        <w:ind w:left="567"/>
        <w:jc w:val="both"/>
      </w:pPr>
      <w:r w:rsidRPr="001C0AE7">
        <w:t>- комплект учебно-методической документации;</w:t>
      </w:r>
    </w:p>
    <w:p w:rsidR="003B3955" w:rsidRPr="001C0AE7" w:rsidRDefault="003B3955" w:rsidP="003B3955">
      <w:pPr>
        <w:ind w:left="567"/>
        <w:jc w:val="both"/>
      </w:pPr>
      <w:r w:rsidRPr="001C0AE7">
        <w:t>- комплект учебно-наглядных пособий «Техническая механика»;</w:t>
      </w:r>
    </w:p>
    <w:p w:rsidR="003B3955" w:rsidRPr="001C0AE7" w:rsidRDefault="003B3955" w:rsidP="003B3955">
      <w:pPr>
        <w:ind w:left="567"/>
        <w:jc w:val="both"/>
      </w:pPr>
      <w:r w:rsidRPr="001C0AE7">
        <w:t>- макеты механических передач;</w:t>
      </w:r>
    </w:p>
    <w:p w:rsidR="003B3955" w:rsidRPr="001C0AE7" w:rsidRDefault="003B3955" w:rsidP="003B3955">
      <w:pPr>
        <w:ind w:left="567"/>
        <w:jc w:val="both"/>
      </w:pPr>
      <w:r w:rsidRPr="001C0AE7">
        <w:t>- макеты деталей машин.</w:t>
      </w:r>
    </w:p>
    <w:p w:rsidR="003B3955" w:rsidRPr="001C0AE7" w:rsidRDefault="003B3955" w:rsidP="003B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</w:p>
    <w:p w:rsidR="003B3955" w:rsidRPr="001C0AE7" w:rsidRDefault="003B3955" w:rsidP="003B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1C0AE7">
        <w:rPr>
          <w:bCs/>
        </w:rPr>
        <w:t xml:space="preserve">Технические средства обучения: </w:t>
      </w:r>
    </w:p>
    <w:p w:rsidR="003B3955" w:rsidRPr="001C0AE7" w:rsidRDefault="003B3955" w:rsidP="003B3955">
      <w:pPr>
        <w:ind w:left="567"/>
        <w:jc w:val="both"/>
      </w:pPr>
      <w:r w:rsidRPr="001C0AE7">
        <w:t>- компьютер с лицензионным программным обеспечением;</w:t>
      </w:r>
    </w:p>
    <w:p w:rsidR="003B3955" w:rsidRPr="001C0AE7" w:rsidRDefault="003B3955" w:rsidP="003B3955">
      <w:pPr>
        <w:ind w:left="567"/>
        <w:jc w:val="both"/>
      </w:pPr>
      <w:r w:rsidRPr="001C0AE7">
        <w:t>- мультимедиапроектор;</w:t>
      </w:r>
    </w:p>
    <w:p w:rsidR="003B3955" w:rsidRDefault="003B3955" w:rsidP="003B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1C0AE7">
        <w:rPr>
          <w:bCs/>
        </w:rPr>
        <w:t>- кодоскоп;</w:t>
      </w:r>
    </w:p>
    <w:p w:rsidR="00A14298" w:rsidRPr="001C0AE7" w:rsidRDefault="00A14298" w:rsidP="003B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>
        <w:rPr>
          <w:bCs/>
        </w:rPr>
        <w:t>- экран.</w:t>
      </w:r>
    </w:p>
    <w:p w:rsidR="00500389" w:rsidRPr="00A14298" w:rsidRDefault="00500389" w:rsidP="00500389">
      <w:pPr>
        <w:ind w:firstLine="567"/>
        <w:rPr>
          <w:b/>
          <w:bCs/>
        </w:rPr>
      </w:pPr>
      <w:r w:rsidRPr="00A14298">
        <w:rPr>
          <w:b/>
          <w:bCs/>
        </w:rPr>
        <w:t>Макеты, наглядные пособия и муляжи</w:t>
      </w:r>
    </w:p>
    <w:p w:rsidR="00500389" w:rsidRPr="001C0AE7" w:rsidRDefault="00500389" w:rsidP="00500389">
      <w:pPr>
        <w:ind w:left="360" w:firstLine="567"/>
      </w:pPr>
      <w:r w:rsidRPr="001C0AE7">
        <w:t>1.</w:t>
      </w:r>
      <w:r w:rsidR="00A14298">
        <w:t xml:space="preserve"> </w:t>
      </w:r>
      <w:r w:rsidRPr="001C0AE7">
        <w:t>Пространственные оси координат</w:t>
      </w:r>
      <w:r w:rsidR="00A14298">
        <w:t>.</w:t>
      </w:r>
    </w:p>
    <w:p w:rsidR="00500389" w:rsidRPr="001C0AE7" w:rsidRDefault="00500389" w:rsidP="00500389">
      <w:pPr>
        <w:ind w:left="360" w:firstLine="567"/>
      </w:pPr>
      <w:r w:rsidRPr="001C0AE7">
        <w:t>2.</w:t>
      </w:r>
      <w:r w:rsidR="00A14298">
        <w:t xml:space="preserve"> </w:t>
      </w:r>
      <w:r w:rsidRPr="001C0AE7">
        <w:t>Жесткий стержень с шарнирно-закрепленными концами</w:t>
      </w:r>
      <w:r w:rsidR="00A14298">
        <w:t>.</w:t>
      </w:r>
    </w:p>
    <w:p w:rsidR="00500389" w:rsidRPr="001C0AE7" w:rsidRDefault="00500389" w:rsidP="00500389">
      <w:pPr>
        <w:ind w:left="360" w:firstLine="567"/>
      </w:pPr>
      <w:r w:rsidRPr="001C0AE7">
        <w:t>3. Пространственные оси координат</w:t>
      </w:r>
      <w:r w:rsidR="00A14298">
        <w:t>.</w:t>
      </w:r>
    </w:p>
    <w:p w:rsidR="00500389" w:rsidRPr="001C0AE7" w:rsidRDefault="00500389" w:rsidP="00500389">
      <w:pPr>
        <w:ind w:left="360" w:firstLine="567"/>
      </w:pPr>
      <w:r w:rsidRPr="001C0AE7">
        <w:t>4.</w:t>
      </w:r>
      <w:r w:rsidR="00A14298">
        <w:t xml:space="preserve"> </w:t>
      </w:r>
      <w:r w:rsidRPr="001C0AE7">
        <w:t>Стенды с макетами</w:t>
      </w:r>
      <w:r w:rsidR="00A14298">
        <w:t>.</w:t>
      </w:r>
    </w:p>
    <w:p w:rsidR="00500389" w:rsidRPr="001C0AE7" w:rsidRDefault="00500389" w:rsidP="00500389">
      <w:pPr>
        <w:ind w:left="360" w:firstLine="567"/>
      </w:pPr>
      <w:r w:rsidRPr="001C0AE7">
        <w:tab/>
        <w:t>4.1.</w:t>
      </w:r>
      <w:r w:rsidR="005741AA">
        <w:t xml:space="preserve"> </w:t>
      </w:r>
      <w:r w:rsidRPr="001C0AE7">
        <w:t>Изображение и обозначение резьб</w:t>
      </w:r>
      <w:r w:rsidR="00A14298">
        <w:t>ы</w:t>
      </w:r>
      <w:r w:rsidRPr="001C0AE7">
        <w:t xml:space="preserve"> на чертежах</w:t>
      </w:r>
      <w:r w:rsidR="00A14298">
        <w:t>.</w:t>
      </w:r>
    </w:p>
    <w:p w:rsidR="00500389" w:rsidRPr="001C0AE7" w:rsidRDefault="00500389" w:rsidP="00500389">
      <w:pPr>
        <w:ind w:left="360" w:firstLine="567"/>
      </w:pPr>
      <w:r w:rsidRPr="001C0AE7">
        <w:tab/>
        <w:t>4.2. Изображение и обозначение шпоночных и зубчатых (шлицевых) соединений</w:t>
      </w:r>
      <w:r w:rsidR="00A14298">
        <w:t>.</w:t>
      </w:r>
    </w:p>
    <w:p w:rsidR="00500389" w:rsidRPr="001C0AE7" w:rsidRDefault="00500389" w:rsidP="00500389">
      <w:pPr>
        <w:ind w:left="360" w:firstLine="567"/>
      </w:pPr>
      <w:r w:rsidRPr="001C0AE7">
        <w:tab/>
        <w:t>4.3. Изображение и обозначение крепежных деталей</w:t>
      </w:r>
      <w:r w:rsidR="00A14298">
        <w:t>.</w:t>
      </w:r>
    </w:p>
    <w:p w:rsidR="00500389" w:rsidRPr="001C0AE7" w:rsidRDefault="00500389" w:rsidP="00500389">
      <w:pPr>
        <w:ind w:left="360" w:firstLine="567"/>
      </w:pPr>
      <w:r w:rsidRPr="001C0AE7">
        <w:tab/>
        <w:t>4.4. Изображение и обозначение зубчатых колес и червяков</w:t>
      </w:r>
      <w:r w:rsidR="00A14298">
        <w:t>.</w:t>
      </w:r>
    </w:p>
    <w:p w:rsidR="00500389" w:rsidRPr="001C0AE7" w:rsidRDefault="00500389" w:rsidP="00500389">
      <w:pPr>
        <w:ind w:left="360" w:firstLine="567"/>
      </w:pPr>
      <w:r w:rsidRPr="001C0AE7">
        <w:t>5. Подшипник качения</w:t>
      </w:r>
      <w:r w:rsidR="00A14298">
        <w:t>.</w:t>
      </w:r>
    </w:p>
    <w:p w:rsidR="00500389" w:rsidRPr="001C0AE7" w:rsidRDefault="00500389" w:rsidP="00500389">
      <w:pPr>
        <w:ind w:left="360" w:firstLine="567"/>
      </w:pPr>
      <w:r w:rsidRPr="001C0AE7">
        <w:t>6. Реечный домкрат</w:t>
      </w:r>
      <w:r w:rsidR="00A14298">
        <w:t>.</w:t>
      </w:r>
    </w:p>
    <w:p w:rsidR="00500389" w:rsidRPr="001C0AE7" w:rsidRDefault="00500389" w:rsidP="00500389">
      <w:pPr>
        <w:ind w:left="360" w:firstLine="567"/>
      </w:pPr>
      <w:r w:rsidRPr="001C0AE7">
        <w:t>7.</w:t>
      </w:r>
      <w:r w:rsidR="00A14298">
        <w:t xml:space="preserve"> </w:t>
      </w:r>
      <w:r w:rsidRPr="001C0AE7">
        <w:t>Прямозубое зубчатое соединение</w:t>
      </w:r>
      <w:r w:rsidR="00A14298">
        <w:t>.</w:t>
      </w:r>
    </w:p>
    <w:p w:rsidR="00500389" w:rsidRPr="001C0AE7" w:rsidRDefault="00500389" w:rsidP="00500389">
      <w:pPr>
        <w:ind w:left="360" w:firstLine="567"/>
      </w:pPr>
      <w:r w:rsidRPr="001C0AE7">
        <w:t>8. Косозубое зубчатое соединение</w:t>
      </w:r>
      <w:r w:rsidR="00A14298">
        <w:t>.</w:t>
      </w:r>
    </w:p>
    <w:p w:rsidR="00500389" w:rsidRPr="001C0AE7" w:rsidRDefault="00500389" w:rsidP="00500389">
      <w:pPr>
        <w:ind w:left="360" w:firstLine="567"/>
      </w:pPr>
      <w:r w:rsidRPr="001C0AE7">
        <w:t>9.</w:t>
      </w:r>
      <w:r w:rsidR="00A14298">
        <w:t xml:space="preserve"> </w:t>
      </w:r>
      <w:r w:rsidRPr="001C0AE7">
        <w:t>Коническое реверсивное фрикционное зацепление</w:t>
      </w:r>
      <w:r w:rsidR="00A14298">
        <w:t>.</w:t>
      </w:r>
    </w:p>
    <w:p w:rsidR="00500389" w:rsidRPr="001C0AE7" w:rsidRDefault="00500389" w:rsidP="00500389">
      <w:pPr>
        <w:ind w:left="360" w:firstLine="567"/>
      </w:pPr>
      <w:r w:rsidRPr="001C0AE7">
        <w:t>10. Коническое зубчатая передача</w:t>
      </w:r>
      <w:r w:rsidR="00A14298">
        <w:t>.</w:t>
      </w:r>
    </w:p>
    <w:p w:rsidR="00500389" w:rsidRPr="001C0AE7" w:rsidRDefault="00500389" w:rsidP="00500389">
      <w:pPr>
        <w:ind w:left="360" w:firstLine="567"/>
      </w:pPr>
      <w:r w:rsidRPr="001C0AE7">
        <w:t>11.Червячная предача</w:t>
      </w:r>
      <w:r w:rsidR="00A14298">
        <w:t>.</w:t>
      </w:r>
    </w:p>
    <w:p w:rsidR="003B3955" w:rsidRPr="001C0AE7" w:rsidRDefault="003B3955" w:rsidP="003B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B3955" w:rsidRPr="001C0AE7" w:rsidRDefault="003B3955" w:rsidP="003B39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"/>
        <w:rPr>
          <w:rFonts w:ascii="Times New Roman" w:hAnsi="Times New Roman" w:cs="Times New Roman"/>
          <w:color w:val="auto"/>
          <w:sz w:val="24"/>
          <w:szCs w:val="24"/>
        </w:rPr>
      </w:pPr>
      <w:r w:rsidRPr="001C0AE7">
        <w:rPr>
          <w:rFonts w:ascii="Times New Roman" w:hAnsi="Times New Roman" w:cs="Times New Roman"/>
          <w:color w:val="auto"/>
          <w:sz w:val="24"/>
          <w:szCs w:val="24"/>
        </w:rPr>
        <w:t xml:space="preserve">3.2. Информационное обеспечение </w:t>
      </w:r>
      <w:r w:rsidR="00A14298">
        <w:rPr>
          <w:rFonts w:ascii="Times New Roman" w:hAnsi="Times New Roman" w:cs="Times New Roman"/>
          <w:color w:val="auto"/>
          <w:sz w:val="24"/>
          <w:szCs w:val="24"/>
        </w:rPr>
        <w:t>реализации программы</w:t>
      </w:r>
    </w:p>
    <w:p w:rsidR="003B3955" w:rsidRDefault="006A690B" w:rsidP="003B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"/>
        <w:jc w:val="both"/>
        <w:rPr>
          <w:b/>
          <w:bCs/>
        </w:rPr>
      </w:pPr>
      <w:r>
        <w:rPr>
          <w:b/>
          <w:bCs/>
        </w:rPr>
        <w:t>Основные печатные издания</w:t>
      </w:r>
      <w:r w:rsidR="003B3955" w:rsidRPr="00A14298">
        <w:rPr>
          <w:b/>
          <w:bCs/>
        </w:rPr>
        <w:t xml:space="preserve">: </w:t>
      </w:r>
    </w:p>
    <w:p w:rsidR="00A14298" w:rsidRPr="00A14298" w:rsidRDefault="00A14298" w:rsidP="00A14298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1"/>
        <w:jc w:val="both"/>
        <w:rPr>
          <w:bCs/>
        </w:rPr>
      </w:pPr>
      <w:r w:rsidRPr="00A14298">
        <w:rPr>
          <w:bCs/>
        </w:rPr>
        <w:t>Ахметзянов М. Х., Лазарев И. Б. Техническая механика 2-е изд., пер. и доп. Учебник для СПО –М.: Юрайт, 2019</w:t>
      </w:r>
      <w:r w:rsidR="006A690B">
        <w:rPr>
          <w:bCs/>
        </w:rPr>
        <w:t>.</w:t>
      </w:r>
    </w:p>
    <w:p w:rsidR="00A14298" w:rsidRPr="00A14298" w:rsidRDefault="00A14298" w:rsidP="00A14298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1"/>
        <w:jc w:val="both"/>
        <w:rPr>
          <w:bCs/>
        </w:rPr>
      </w:pPr>
      <w:r w:rsidRPr="00A14298">
        <w:rPr>
          <w:bCs/>
        </w:rPr>
        <w:t>Вереина Л.И., Краснов  М.М. Техническая механика. – М.: Издательский центр «Академия», 2018.</w:t>
      </w:r>
    </w:p>
    <w:p w:rsidR="00A14298" w:rsidRPr="00A14298" w:rsidRDefault="00A14298" w:rsidP="00A14298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1"/>
        <w:jc w:val="both"/>
        <w:rPr>
          <w:bCs/>
        </w:rPr>
      </w:pPr>
      <w:r w:rsidRPr="00A14298">
        <w:rPr>
          <w:bCs/>
        </w:rPr>
        <w:t>Олофинская В.П. Техническая механика. Курс лекций с вариантами практических и  тестовых заданий: учебное пособие. – М.: Издательство: Неолит, 2017.</w:t>
      </w:r>
    </w:p>
    <w:p w:rsidR="00A14298" w:rsidRPr="00A14298" w:rsidRDefault="00A14298" w:rsidP="00A14298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1"/>
        <w:jc w:val="both"/>
        <w:rPr>
          <w:bCs/>
        </w:rPr>
      </w:pPr>
      <w:r w:rsidRPr="00A14298">
        <w:rPr>
          <w:bCs/>
        </w:rPr>
        <w:t xml:space="preserve">Эрдеди А.А., Эрдеди Н.А. Техническая механика. – М.: Издательский центр «Академия», 2017. </w:t>
      </w:r>
    </w:p>
    <w:p w:rsidR="00A14298" w:rsidRPr="00A14298" w:rsidRDefault="00A14298" w:rsidP="00A14298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1"/>
        <w:jc w:val="both"/>
        <w:rPr>
          <w:bCs/>
        </w:rPr>
      </w:pPr>
      <w:r w:rsidRPr="00A14298">
        <w:rPr>
          <w:bCs/>
        </w:rPr>
        <w:t>Сербин Е.П. Техническая механика. Учебник - М.: КноРус,2018</w:t>
      </w:r>
    </w:p>
    <w:p w:rsidR="00A14298" w:rsidRPr="00A14298" w:rsidRDefault="00A14298" w:rsidP="003B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"/>
        <w:jc w:val="both"/>
        <w:rPr>
          <w:b/>
          <w:bCs/>
          <w:lang w:val="en-US"/>
        </w:rPr>
      </w:pPr>
    </w:p>
    <w:p w:rsidR="00A14298" w:rsidRDefault="006A690B" w:rsidP="006A690B">
      <w:pPr>
        <w:ind w:left="851"/>
        <w:rPr>
          <w:b/>
        </w:rPr>
      </w:pPr>
      <w:r>
        <w:rPr>
          <w:b/>
        </w:rPr>
        <w:t>Дополнительные источники:</w:t>
      </w:r>
    </w:p>
    <w:p w:rsidR="006A690B" w:rsidRPr="00A14298" w:rsidRDefault="006A690B" w:rsidP="006A690B">
      <w:pPr>
        <w:ind w:left="851"/>
        <w:rPr>
          <w:b/>
        </w:rPr>
      </w:pPr>
    </w:p>
    <w:p w:rsidR="00A14298" w:rsidRPr="006A690B" w:rsidRDefault="00A14298" w:rsidP="006A690B">
      <w:pPr>
        <w:pStyle w:val="af6"/>
        <w:numPr>
          <w:ilvl w:val="0"/>
          <w:numId w:val="48"/>
        </w:numPr>
        <w:rPr>
          <w:rFonts w:ascii="Times New Roman" w:hAnsi="Times New Roman"/>
        </w:rPr>
      </w:pPr>
      <w:r w:rsidRPr="006A690B">
        <w:rPr>
          <w:rFonts w:ascii="Times New Roman" w:hAnsi="Times New Roman"/>
        </w:rPr>
        <w:t xml:space="preserve">Информационный портал. (Режим доступа): URL: </w:t>
      </w:r>
      <w:hyperlink r:id="rId10" w:history="1">
        <w:r w:rsidRPr="006A690B">
          <w:rPr>
            <w:rFonts w:ascii="Times New Roman" w:hAnsi="Times New Roman"/>
            <w:color w:val="0000FF"/>
            <w:u w:val="single"/>
          </w:rPr>
          <w:t>http://isopromat.ru/teormeh</w:t>
        </w:r>
      </w:hyperlink>
      <w:r w:rsidRPr="006A690B">
        <w:rPr>
          <w:rFonts w:ascii="Times New Roman" w:hAnsi="Times New Roman"/>
        </w:rPr>
        <w:t>– (дата обращения: 16.11.2018).</w:t>
      </w:r>
    </w:p>
    <w:p w:rsidR="00A14298" w:rsidRPr="006A690B" w:rsidRDefault="00A14298" w:rsidP="006A690B">
      <w:pPr>
        <w:pStyle w:val="af6"/>
        <w:numPr>
          <w:ilvl w:val="0"/>
          <w:numId w:val="48"/>
        </w:numPr>
        <w:rPr>
          <w:rFonts w:ascii="Times New Roman" w:hAnsi="Times New Roman"/>
        </w:rPr>
      </w:pPr>
      <w:r w:rsidRPr="006A690B">
        <w:rPr>
          <w:rFonts w:ascii="Times New Roman" w:hAnsi="Times New Roman"/>
        </w:rPr>
        <w:t xml:space="preserve">Информационный портал. (Режим доступа): URL: </w:t>
      </w:r>
      <w:hyperlink r:id="rId11" w:history="1">
        <w:r w:rsidRPr="006A690B">
          <w:rPr>
            <w:rFonts w:ascii="Times New Roman" w:hAnsi="Times New Roman"/>
            <w:color w:val="0000FF"/>
            <w:u w:val="single"/>
          </w:rPr>
          <w:t>http://isopromat.ru/sopromat</w:t>
        </w:r>
      </w:hyperlink>
      <w:r w:rsidRPr="006A690B">
        <w:rPr>
          <w:rFonts w:ascii="Times New Roman" w:hAnsi="Times New Roman"/>
        </w:rPr>
        <w:t xml:space="preserve"> (дата обращения: 16.11.2018).</w:t>
      </w:r>
    </w:p>
    <w:p w:rsidR="006A690B" w:rsidRPr="006A690B" w:rsidRDefault="00A14298" w:rsidP="006A690B">
      <w:pPr>
        <w:pStyle w:val="af6"/>
        <w:numPr>
          <w:ilvl w:val="0"/>
          <w:numId w:val="48"/>
        </w:numPr>
        <w:rPr>
          <w:rFonts w:ascii="Times New Roman" w:hAnsi="Times New Roman"/>
          <w:b/>
        </w:rPr>
      </w:pPr>
      <w:r w:rsidRPr="006A690B">
        <w:rPr>
          <w:rFonts w:ascii="Times New Roman" w:hAnsi="Times New Roman"/>
        </w:rPr>
        <w:lastRenderedPageBreak/>
        <w:t xml:space="preserve">Информационный портал. (Режим доступа): URL: </w:t>
      </w:r>
      <w:hyperlink r:id="rId12" w:history="1">
        <w:r w:rsidRPr="006A690B">
          <w:rPr>
            <w:rFonts w:ascii="Times New Roman" w:hAnsi="Times New Roman"/>
            <w:color w:val="0000FF"/>
            <w:u w:val="single"/>
          </w:rPr>
          <w:t>http://isopromat.ru/teormeh/primery-reshenia-zadach-dinamika</w:t>
        </w:r>
      </w:hyperlink>
      <w:r w:rsidRPr="006A690B">
        <w:rPr>
          <w:rFonts w:ascii="Times New Roman" w:hAnsi="Times New Roman"/>
        </w:rPr>
        <w:t xml:space="preserve"> (дата обращения: 16.11.2018</w:t>
      </w:r>
      <w:r w:rsidR="006A690B" w:rsidRPr="006A690B">
        <w:rPr>
          <w:rFonts w:ascii="Times New Roman" w:hAnsi="Times New Roman"/>
        </w:rPr>
        <w:t>.</w:t>
      </w:r>
    </w:p>
    <w:p w:rsidR="003B3955" w:rsidRPr="006A690B" w:rsidRDefault="00A14298" w:rsidP="006A690B">
      <w:pPr>
        <w:pStyle w:val="af6"/>
        <w:numPr>
          <w:ilvl w:val="0"/>
          <w:numId w:val="48"/>
        </w:numPr>
        <w:rPr>
          <w:rFonts w:ascii="Times New Roman" w:hAnsi="Times New Roman"/>
          <w:b/>
        </w:rPr>
      </w:pPr>
      <w:r w:rsidRPr="006A690B">
        <w:rPr>
          <w:rFonts w:ascii="Times New Roman" w:hAnsi="Times New Roman"/>
        </w:rPr>
        <w:t>Сафонова Г.Г. Артюховская Т.Ю. Ермаков Д.А. Техническая механика -М.: Инфра-М 2017.</w:t>
      </w:r>
    </w:p>
    <w:p w:rsidR="003B3955" w:rsidRPr="001C0AE7" w:rsidRDefault="003B3955" w:rsidP="003B3955">
      <w:pPr>
        <w:ind w:left="737"/>
        <w:jc w:val="both"/>
      </w:pPr>
    </w:p>
    <w:p w:rsidR="003B3955" w:rsidRPr="001C0AE7" w:rsidRDefault="003B3955" w:rsidP="003B3955">
      <w:pPr>
        <w:ind w:left="737"/>
        <w:jc w:val="both"/>
        <w:rPr>
          <w:sz w:val="28"/>
          <w:szCs w:val="28"/>
        </w:rPr>
      </w:pPr>
    </w:p>
    <w:p w:rsidR="003B3955" w:rsidRPr="001C0AE7" w:rsidRDefault="003B3955" w:rsidP="003B3955">
      <w:pPr>
        <w:ind w:left="567"/>
        <w:jc w:val="both"/>
        <w:rPr>
          <w:sz w:val="28"/>
          <w:szCs w:val="28"/>
        </w:rPr>
      </w:pPr>
    </w:p>
    <w:p w:rsidR="003B3955" w:rsidRPr="001C0AE7" w:rsidRDefault="003B3955" w:rsidP="003B3955">
      <w:pPr>
        <w:ind w:left="567"/>
        <w:jc w:val="both"/>
        <w:rPr>
          <w:sz w:val="28"/>
          <w:szCs w:val="28"/>
        </w:rPr>
      </w:pPr>
    </w:p>
    <w:p w:rsidR="003B3955" w:rsidRPr="001C0AE7" w:rsidRDefault="003B3955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9E7B0F" w:rsidRPr="001C0AE7" w:rsidRDefault="009E7B0F" w:rsidP="003B3955">
      <w:pPr>
        <w:jc w:val="both"/>
        <w:rPr>
          <w:sz w:val="28"/>
          <w:szCs w:val="28"/>
        </w:rPr>
      </w:pPr>
    </w:p>
    <w:p w:rsidR="003B3955" w:rsidRPr="001C0AE7" w:rsidRDefault="003B3955" w:rsidP="003B3955">
      <w:pPr>
        <w:jc w:val="both"/>
        <w:rPr>
          <w:sz w:val="28"/>
          <w:szCs w:val="28"/>
        </w:rPr>
      </w:pPr>
    </w:p>
    <w:p w:rsidR="003B3955" w:rsidRPr="001C0AE7" w:rsidRDefault="003B3955" w:rsidP="003B3955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340" w:right="-57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C0AE7">
        <w:rPr>
          <w:rFonts w:ascii="Times New Roman" w:hAnsi="Times New Roman" w:cs="Times New Roman"/>
          <w:caps/>
          <w:color w:val="auto"/>
          <w:sz w:val="24"/>
          <w:szCs w:val="24"/>
        </w:rPr>
        <w:t>4. Контроль и оценка результатов освоения учебной Дисциплины</w:t>
      </w:r>
    </w:p>
    <w:tbl>
      <w:tblPr>
        <w:tblpPr w:leftFromText="180" w:rightFromText="180" w:vertAnchor="text" w:horzAnchor="margin" w:tblpXSpec="center" w:tblpY="72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544"/>
        <w:gridCol w:w="3260"/>
      </w:tblGrid>
      <w:tr w:rsidR="00A14298" w:rsidRPr="007F7205" w:rsidTr="005741AA">
        <w:tc>
          <w:tcPr>
            <w:tcW w:w="3510" w:type="dxa"/>
            <w:vAlign w:val="center"/>
            <w:hideMark/>
          </w:tcPr>
          <w:p w:rsidR="00A14298" w:rsidRPr="007F7205" w:rsidRDefault="00A14298" w:rsidP="00631578">
            <w:pPr>
              <w:jc w:val="center"/>
              <w:rPr>
                <w:b/>
                <w:bCs/>
              </w:rPr>
            </w:pPr>
            <w:r w:rsidRPr="007F7205">
              <w:rPr>
                <w:b/>
                <w:bCs/>
              </w:rPr>
              <w:t>Результаты обучения</w:t>
            </w:r>
          </w:p>
        </w:tc>
        <w:tc>
          <w:tcPr>
            <w:tcW w:w="3544" w:type="dxa"/>
            <w:hideMark/>
          </w:tcPr>
          <w:p w:rsidR="00A14298" w:rsidRPr="007F7205" w:rsidRDefault="00A14298" w:rsidP="00631578">
            <w:pPr>
              <w:jc w:val="center"/>
              <w:rPr>
                <w:b/>
                <w:bCs/>
              </w:rPr>
            </w:pPr>
            <w:r w:rsidRPr="007F7205">
              <w:rPr>
                <w:b/>
                <w:bCs/>
              </w:rPr>
              <w:t>Критерии оценки</w:t>
            </w:r>
          </w:p>
        </w:tc>
        <w:tc>
          <w:tcPr>
            <w:tcW w:w="3260" w:type="dxa"/>
            <w:vAlign w:val="center"/>
            <w:hideMark/>
          </w:tcPr>
          <w:p w:rsidR="00A14298" w:rsidRPr="007F7205" w:rsidRDefault="00A14298" w:rsidP="00631578">
            <w:pPr>
              <w:jc w:val="center"/>
              <w:rPr>
                <w:b/>
                <w:bCs/>
              </w:rPr>
            </w:pPr>
            <w:r w:rsidRPr="007F7205">
              <w:rPr>
                <w:b/>
              </w:rPr>
              <w:t xml:space="preserve">Методы оценки  </w:t>
            </w:r>
          </w:p>
        </w:tc>
      </w:tr>
      <w:tr w:rsidR="00A14298" w:rsidRPr="007F7205" w:rsidTr="005741AA">
        <w:trPr>
          <w:trHeight w:val="269"/>
        </w:trPr>
        <w:tc>
          <w:tcPr>
            <w:tcW w:w="3510" w:type="dxa"/>
            <w:vAlign w:val="center"/>
          </w:tcPr>
          <w:p w:rsidR="00A14298" w:rsidRPr="007F7205" w:rsidRDefault="00A14298" w:rsidP="00631578">
            <w:pPr>
              <w:tabs>
                <w:tab w:val="left" w:pos="1134"/>
              </w:tabs>
              <w:rPr>
                <w:b/>
              </w:rPr>
            </w:pPr>
            <w:r w:rsidRPr="007F7205">
              <w:rPr>
                <w:b/>
              </w:rPr>
              <w:t>Знания:</w:t>
            </w:r>
          </w:p>
        </w:tc>
        <w:tc>
          <w:tcPr>
            <w:tcW w:w="3544" w:type="dxa"/>
          </w:tcPr>
          <w:p w:rsidR="00A14298" w:rsidRPr="007F7205" w:rsidRDefault="00A14298" w:rsidP="0063157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A14298" w:rsidRPr="007F7205" w:rsidRDefault="00A14298" w:rsidP="00631578">
            <w:pPr>
              <w:jc w:val="center"/>
              <w:rPr>
                <w:b/>
              </w:rPr>
            </w:pPr>
          </w:p>
        </w:tc>
      </w:tr>
      <w:tr w:rsidR="00A14298" w:rsidRPr="007F7205" w:rsidTr="005741AA">
        <w:tc>
          <w:tcPr>
            <w:tcW w:w="3510" w:type="dxa"/>
          </w:tcPr>
          <w:p w:rsidR="00A14298" w:rsidRPr="007F7205" w:rsidRDefault="00A14298" w:rsidP="005741AA">
            <w:pPr>
              <w:suppressAutoHyphens/>
            </w:pPr>
            <w:r w:rsidRPr="007F7205">
              <w:lastRenderedPageBreak/>
              <w:t>- законов механического движения и равновесия;</w:t>
            </w:r>
          </w:p>
          <w:p w:rsidR="00A14298" w:rsidRPr="007F7205" w:rsidRDefault="00A14298" w:rsidP="005741AA">
            <w:pPr>
              <w:suppressAutoHyphens/>
            </w:pPr>
            <w:r w:rsidRPr="007F7205">
              <w:t>- параметров напряженно-деформированного состояния элементов конструкций при различных видах нагружения;</w:t>
            </w:r>
          </w:p>
          <w:p w:rsidR="00A14298" w:rsidRPr="007F7205" w:rsidRDefault="00A14298" w:rsidP="005741AA">
            <w:pPr>
              <w:suppressAutoHyphens/>
            </w:pPr>
            <w:r w:rsidRPr="007F7205">
              <w:t>- методики расчета на прочность и жесткость элементов конструкций при различных видах нагружения;</w:t>
            </w:r>
          </w:p>
          <w:p w:rsidR="00A14298" w:rsidRPr="007F7205" w:rsidRDefault="00A14298" w:rsidP="005741AA">
            <w:r w:rsidRPr="007F7205">
              <w:t xml:space="preserve">- основных типов деталей </w:t>
            </w:r>
          </w:p>
          <w:p w:rsidR="00A14298" w:rsidRPr="007F7205" w:rsidRDefault="00A14298" w:rsidP="005741AA">
            <w:r w:rsidRPr="007F7205">
              <w:t xml:space="preserve">машин и механизмов, </w:t>
            </w:r>
          </w:p>
          <w:p w:rsidR="00A14298" w:rsidRPr="007F7205" w:rsidRDefault="00A14298" w:rsidP="005741AA">
            <w:pPr>
              <w:rPr>
                <w:b/>
                <w:bCs/>
              </w:rPr>
            </w:pPr>
            <w:r w:rsidRPr="007F7205">
              <w:t>основных типов разъемных и неразъемных соединений.</w:t>
            </w:r>
          </w:p>
        </w:tc>
        <w:tc>
          <w:tcPr>
            <w:tcW w:w="3544" w:type="dxa"/>
            <w:shd w:val="clear" w:color="auto" w:fill="auto"/>
          </w:tcPr>
          <w:p w:rsidR="00A14298" w:rsidRPr="007F7205" w:rsidRDefault="00A14298" w:rsidP="005741AA">
            <w:pPr>
              <w:suppressAutoHyphens/>
            </w:pPr>
            <w:r w:rsidRPr="007F7205">
              <w:rPr>
                <w:bCs/>
              </w:rPr>
              <w:t>Демонстрация знаний</w:t>
            </w:r>
            <w:r w:rsidRPr="007F7205">
              <w:t xml:space="preserve"> законов меха</w:t>
            </w:r>
            <w:r w:rsidR="005741AA">
              <w:t>нического движения и равновесия.</w:t>
            </w:r>
          </w:p>
          <w:p w:rsidR="00A14298" w:rsidRPr="007F7205" w:rsidRDefault="00A14298" w:rsidP="005741AA">
            <w:pPr>
              <w:tabs>
                <w:tab w:val="left" w:pos="1134"/>
              </w:tabs>
            </w:pPr>
            <w:r w:rsidRPr="007F7205">
              <w:rPr>
                <w:bCs/>
              </w:rPr>
              <w:t>Демонстрация знаний</w:t>
            </w:r>
            <w:r w:rsidRPr="007F7205">
              <w:t xml:space="preserve"> параметров напряженно-деформированного состояния элементов конструкций </w:t>
            </w:r>
            <w:r w:rsidR="005741AA">
              <w:t>при различных видах нагружения.</w:t>
            </w:r>
          </w:p>
          <w:p w:rsidR="00A14298" w:rsidRPr="007F7205" w:rsidRDefault="00A14298" w:rsidP="005741AA">
            <w:pPr>
              <w:tabs>
                <w:tab w:val="left" w:pos="1134"/>
              </w:tabs>
            </w:pPr>
            <w:r w:rsidRPr="007F7205">
              <w:rPr>
                <w:bCs/>
              </w:rPr>
              <w:t xml:space="preserve">Демонстрация методов определения внутреннего </w:t>
            </w:r>
            <w:r w:rsidRPr="007F7205">
              <w:t>напряженно-деформированного состояния</w:t>
            </w:r>
            <w:r w:rsidR="005741AA">
              <w:t>.</w:t>
            </w:r>
          </w:p>
          <w:p w:rsidR="00A14298" w:rsidRPr="007F7205" w:rsidRDefault="00A14298" w:rsidP="005741AA">
            <w:r w:rsidRPr="007F7205">
              <w:t>Демонстрация знаний конструктивного исполнения раз-личных типов деталей машин и соединений.</w:t>
            </w:r>
          </w:p>
        </w:tc>
        <w:tc>
          <w:tcPr>
            <w:tcW w:w="3260" w:type="dxa"/>
            <w:shd w:val="clear" w:color="auto" w:fill="auto"/>
          </w:tcPr>
          <w:p w:rsidR="00A14298" w:rsidRPr="007F7205" w:rsidRDefault="00A14298" w:rsidP="00574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205">
              <w:t xml:space="preserve">Экспертная оценка результатов деятельности обучающихся при:                                     </w:t>
            </w:r>
            <w:r w:rsidR="005741AA">
              <w:t xml:space="preserve">                   - выполнении </w:t>
            </w:r>
            <w:r w:rsidRPr="007F7205">
              <w:t>практических заданий;</w:t>
            </w:r>
          </w:p>
          <w:p w:rsidR="00A14298" w:rsidRPr="007F7205" w:rsidRDefault="00A14298" w:rsidP="005741AA">
            <w:pPr>
              <w:rPr>
                <w:bCs/>
              </w:rPr>
            </w:pPr>
            <w:r w:rsidRPr="007F7205">
              <w:t xml:space="preserve">- выполнении </w:t>
            </w:r>
            <w:r w:rsidRPr="007F7205">
              <w:rPr>
                <w:bCs/>
              </w:rPr>
              <w:t xml:space="preserve">тестирования </w:t>
            </w:r>
          </w:p>
          <w:p w:rsidR="00A14298" w:rsidRPr="007F7205" w:rsidRDefault="00A14298" w:rsidP="00574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205">
              <w:rPr>
                <w:bCs/>
              </w:rPr>
              <w:t xml:space="preserve">- при выполнении проверочных заданий; </w:t>
            </w:r>
          </w:p>
          <w:p w:rsidR="00A14298" w:rsidRPr="007F7205" w:rsidRDefault="00A14298" w:rsidP="005741AA">
            <w:pPr>
              <w:rPr>
                <w:b/>
              </w:rPr>
            </w:pPr>
            <w:r w:rsidRPr="007F7205">
              <w:rPr>
                <w:bCs/>
                <w:lang w:eastAsia="zh-CN"/>
              </w:rPr>
              <w:t>- проведении промежуточной аттестации</w:t>
            </w:r>
            <w:r w:rsidR="005741AA">
              <w:rPr>
                <w:b/>
              </w:rPr>
              <w:t>.</w:t>
            </w:r>
          </w:p>
        </w:tc>
      </w:tr>
      <w:tr w:rsidR="00A14298" w:rsidRPr="007F7205" w:rsidTr="005741AA">
        <w:tc>
          <w:tcPr>
            <w:tcW w:w="3510" w:type="dxa"/>
            <w:vAlign w:val="center"/>
          </w:tcPr>
          <w:p w:rsidR="00A14298" w:rsidRPr="007F7205" w:rsidRDefault="00A14298" w:rsidP="00631578">
            <w:pPr>
              <w:rPr>
                <w:b/>
                <w:bCs/>
              </w:rPr>
            </w:pPr>
            <w:r w:rsidRPr="007F7205">
              <w:rPr>
                <w:b/>
                <w:bCs/>
              </w:rPr>
              <w:t>Умения:</w:t>
            </w:r>
          </w:p>
        </w:tc>
        <w:tc>
          <w:tcPr>
            <w:tcW w:w="3544" w:type="dxa"/>
            <w:shd w:val="clear" w:color="auto" w:fill="auto"/>
          </w:tcPr>
          <w:p w:rsidR="00A14298" w:rsidRPr="007F7205" w:rsidRDefault="00A14298" w:rsidP="0063157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14298" w:rsidRPr="007F7205" w:rsidRDefault="00A14298" w:rsidP="00631578">
            <w:pPr>
              <w:jc w:val="center"/>
              <w:rPr>
                <w:b/>
              </w:rPr>
            </w:pPr>
          </w:p>
        </w:tc>
      </w:tr>
      <w:tr w:rsidR="00A14298" w:rsidRPr="007F7205" w:rsidTr="005741AA">
        <w:tc>
          <w:tcPr>
            <w:tcW w:w="3510" w:type="dxa"/>
            <w:vAlign w:val="center"/>
          </w:tcPr>
          <w:p w:rsidR="00A14298" w:rsidRPr="007F7205" w:rsidRDefault="00A14298" w:rsidP="005741AA">
            <w:pPr>
              <w:suppressAutoHyphens/>
            </w:pPr>
            <w:r w:rsidRPr="007F7205">
              <w:t>- решать задачи кинематики и динамики прямолинейного и вращательного движений;</w:t>
            </w:r>
          </w:p>
          <w:p w:rsidR="00A14298" w:rsidRPr="007F7205" w:rsidRDefault="00A14298" w:rsidP="005741AA">
            <w:pPr>
              <w:suppressAutoHyphens/>
            </w:pPr>
            <w:r w:rsidRPr="007F7205">
              <w:t>- определять силовые факторы, действующие на элементы конструкций;</w:t>
            </w:r>
          </w:p>
          <w:p w:rsidR="00A14298" w:rsidRPr="007F7205" w:rsidRDefault="00A14298" w:rsidP="00574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7F7205">
              <w:t xml:space="preserve">- выполнять расчеты на </w:t>
            </w:r>
          </w:p>
          <w:p w:rsidR="00A14298" w:rsidRPr="007F7205" w:rsidRDefault="00A14298" w:rsidP="00574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7F7205">
              <w:t xml:space="preserve">прочность и жесткость элементов конструкций при                      воздействии внешних и </w:t>
            </w:r>
          </w:p>
          <w:p w:rsidR="00A14298" w:rsidRPr="007F7205" w:rsidRDefault="00A14298" w:rsidP="00574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7F7205">
              <w:t>внутренних силовых факторов;</w:t>
            </w:r>
          </w:p>
          <w:p w:rsidR="00A14298" w:rsidRPr="007F7205" w:rsidRDefault="00A14298" w:rsidP="00574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7F7205">
              <w:t xml:space="preserve">- выполнять расчеты разъемных и неразъемных соединений на </w:t>
            </w:r>
          </w:p>
          <w:p w:rsidR="00A14298" w:rsidRPr="007F7205" w:rsidRDefault="00A14298" w:rsidP="005741AA">
            <w:pPr>
              <w:rPr>
                <w:b/>
                <w:bCs/>
              </w:rPr>
            </w:pPr>
            <w:r w:rsidRPr="007F7205">
              <w:t>определение неразрушаю</w:t>
            </w:r>
            <w:r w:rsidR="005741AA">
              <w:t>щих нагрузок.</w:t>
            </w:r>
          </w:p>
        </w:tc>
        <w:tc>
          <w:tcPr>
            <w:tcW w:w="3544" w:type="dxa"/>
            <w:shd w:val="clear" w:color="auto" w:fill="auto"/>
          </w:tcPr>
          <w:p w:rsidR="00A14298" w:rsidRPr="007F7205" w:rsidRDefault="00A14298" w:rsidP="005741AA">
            <w:r w:rsidRPr="007F7205">
              <w:rPr>
                <w:bCs/>
              </w:rPr>
              <w:t>Демонстрация умений</w:t>
            </w:r>
            <w:r w:rsidRPr="007F7205">
              <w:t xml:space="preserve"> решать задачи кинематики и динамики прямолин</w:t>
            </w:r>
            <w:r w:rsidR="005741AA">
              <w:t>ейного и вращательного движений.</w:t>
            </w:r>
          </w:p>
          <w:p w:rsidR="00A14298" w:rsidRPr="007F7205" w:rsidRDefault="00A14298" w:rsidP="005741AA">
            <w:pPr>
              <w:suppressAutoHyphens/>
            </w:pPr>
            <w:r w:rsidRPr="007F7205">
              <w:rPr>
                <w:bCs/>
              </w:rPr>
              <w:t>Демонстрация умений</w:t>
            </w:r>
            <w:r w:rsidRPr="007F7205">
              <w:t xml:space="preserve"> определять силовые факторы, дейс</w:t>
            </w:r>
            <w:r w:rsidR="005741AA">
              <w:t>твующие на элементы конструкций.</w:t>
            </w:r>
          </w:p>
          <w:p w:rsidR="00A14298" w:rsidRPr="007F7205" w:rsidRDefault="00A14298" w:rsidP="00574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7F7205">
              <w:rPr>
                <w:bCs/>
              </w:rPr>
              <w:t>Демонстрация умений</w:t>
            </w:r>
            <w:r w:rsidRPr="007F7205">
              <w:t xml:space="preserve"> выполнять расчеты на прочность и жесткость элементов конструкций при                      воздействии внешних и </w:t>
            </w:r>
          </w:p>
          <w:p w:rsidR="00A14298" w:rsidRPr="007F7205" w:rsidRDefault="00A14298" w:rsidP="00574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7F7205">
              <w:t>внутренних силовых факто</w:t>
            </w:r>
            <w:r w:rsidR="005741AA">
              <w:t>ров.</w:t>
            </w:r>
          </w:p>
          <w:p w:rsidR="00A14298" w:rsidRPr="007F7205" w:rsidRDefault="00A14298" w:rsidP="005741AA">
            <w:r w:rsidRPr="007F7205">
              <w:rPr>
                <w:bCs/>
              </w:rPr>
              <w:t>Демонстрация умений</w:t>
            </w:r>
            <w:r w:rsidRPr="007F7205">
              <w:t xml:space="preserve"> выполнять расчеты разъемных и неразъемных соединений на опр</w:t>
            </w:r>
            <w:r w:rsidR="005741AA">
              <w:t>еделение неразрушающих нагрузок.</w:t>
            </w:r>
          </w:p>
        </w:tc>
        <w:tc>
          <w:tcPr>
            <w:tcW w:w="3260" w:type="dxa"/>
            <w:shd w:val="clear" w:color="auto" w:fill="auto"/>
          </w:tcPr>
          <w:p w:rsidR="00A14298" w:rsidRPr="007F7205" w:rsidRDefault="005741AA" w:rsidP="00574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Экспертная </w:t>
            </w:r>
            <w:r w:rsidR="00A14298" w:rsidRPr="007F7205">
              <w:t>оценка результатов деятельности обучающихся при:                                                        - выполнении практических заданий;</w:t>
            </w:r>
          </w:p>
          <w:p w:rsidR="00A14298" w:rsidRPr="007F7205" w:rsidRDefault="00A14298" w:rsidP="005741AA">
            <w:pPr>
              <w:rPr>
                <w:bCs/>
              </w:rPr>
            </w:pPr>
            <w:r w:rsidRPr="007F7205">
              <w:t xml:space="preserve">- выполнении </w:t>
            </w:r>
            <w:r w:rsidRPr="007F7205">
              <w:rPr>
                <w:bCs/>
              </w:rPr>
              <w:t xml:space="preserve">тестирования </w:t>
            </w:r>
          </w:p>
          <w:p w:rsidR="00A14298" w:rsidRPr="007F7205" w:rsidRDefault="00A14298" w:rsidP="00574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205">
              <w:rPr>
                <w:bCs/>
              </w:rPr>
              <w:t xml:space="preserve">- при выполнении проверочных заданий; </w:t>
            </w:r>
          </w:p>
          <w:p w:rsidR="00A14298" w:rsidRPr="007F7205" w:rsidRDefault="00A14298" w:rsidP="00574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205">
              <w:rPr>
                <w:bCs/>
                <w:lang w:eastAsia="zh-CN"/>
              </w:rPr>
              <w:t>- проведении промежуточной аттестации</w:t>
            </w:r>
            <w:r w:rsidR="005741AA">
              <w:t>.</w:t>
            </w:r>
          </w:p>
          <w:p w:rsidR="00A14298" w:rsidRPr="007F7205" w:rsidRDefault="00A14298" w:rsidP="00631578">
            <w:pPr>
              <w:rPr>
                <w:b/>
              </w:rPr>
            </w:pPr>
          </w:p>
        </w:tc>
      </w:tr>
    </w:tbl>
    <w:p w:rsidR="00867772" w:rsidRPr="001C0AE7" w:rsidRDefault="00867772" w:rsidP="00A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867772" w:rsidRPr="001C0AE7" w:rsidSect="008D166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17" w:rsidRDefault="00D20517" w:rsidP="00EE2341">
      <w:r>
        <w:separator/>
      </w:r>
    </w:p>
  </w:endnote>
  <w:endnote w:type="continuationSeparator" w:id="0">
    <w:p w:rsidR="00D20517" w:rsidRDefault="00D20517" w:rsidP="00EE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60" w:rsidRDefault="00922B60" w:rsidP="00871FE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B60" w:rsidRDefault="00922B60" w:rsidP="00871FE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152564"/>
      <w:docPartObj>
        <w:docPartGallery w:val="Page Numbers (Bottom of Page)"/>
        <w:docPartUnique/>
      </w:docPartObj>
    </w:sdtPr>
    <w:sdtEndPr/>
    <w:sdtContent>
      <w:p w:rsidR="00922B60" w:rsidRDefault="00D24F8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7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2B60" w:rsidRPr="00560C16" w:rsidRDefault="00922B60" w:rsidP="00871FE8">
    <w:pPr>
      <w:pStyle w:val="a6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17" w:rsidRDefault="00D20517" w:rsidP="00EE2341">
      <w:r>
        <w:separator/>
      </w:r>
    </w:p>
  </w:footnote>
  <w:footnote w:type="continuationSeparator" w:id="0">
    <w:p w:rsidR="00D20517" w:rsidRDefault="00D20517" w:rsidP="00EE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4" w15:restartNumberingAfterBreak="0">
    <w:nsid w:val="00000006"/>
    <w:multiLevelType w:val="single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6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 w15:restartNumberingAfterBreak="0">
    <w:nsid w:val="01792011"/>
    <w:multiLevelType w:val="hybridMultilevel"/>
    <w:tmpl w:val="A8EE5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50626"/>
    <w:multiLevelType w:val="hybridMultilevel"/>
    <w:tmpl w:val="23142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60E11"/>
    <w:multiLevelType w:val="hybridMultilevel"/>
    <w:tmpl w:val="8E0E2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30E53"/>
    <w:multiLevelType w:val="hybridMultilevel"/>
    <w:tmpl w:val="9358274C"/>
    <w:lvl w:ilvl="0" w:tplc="A8E044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34C77"/>
    <w:multiLevelType w:val="hybridMultilevel"/>
    <w:tmpl w:val="513E3B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904FDD"/>
    <w:multiLevelType w:val="multilevel"/>
    <w:tmpl w:val="149AC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4" w15:restartNumberingAfterBreak="0">
    <w:nsid w:val="0FF30AEA"/>
    <w:multiLevelType w:val="hybridMultilevel"/>
    <w:tmpl w:val="BA862A9E"/>
    <w:lvl w:ilvl="0" w:tplc="85242E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6CE161D"/>
    <w:multiLevelType w:val="hybridMultilevel"/>
    <w:tmpl w:val="38DEFD92"/>
    <w:lvl w:ilvl="0" w:tplc="B39CD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54871"/>
    <w:multiLevelType w:val="hybridMultilevel"/>
    <w:tmpl w:val="2B7EF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A47C2D"/>
    <w:multiLevelType w:val="hybridMultilevel"/>
    <w:tmpl w:val="429A8388"/>
    <w:lvl w:ilvl="0" w:tplc="A8E044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5679A1"/>
    <w:multiLevelType w:val="hybridMultilevel"/>
    <w:tmpl w:val="DDEC46E6"/>
    <w:lvl w:ilvl="0" w:tplc="E4B46B5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D0316A"/>
    <w:multiLevelType w:val="hybridMultilevel"/>
    <w:tmpl w:val="C8D0894A"/>
    <w:lvl w:ilvl="0" w:tplc="06D8D5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C958B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807440"/>
    <w:multiLevelType w:val="hybridMultilevel"/>
    <w:tmpl w:val="0EF2A510"/>
    <w:lvl w:ilvl="0" w:tplc="B39CD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B6602D"/>
    <w:multiLevelType w:val="hybridMultilevel"/>
    <w:tmpl w:val="1B9EBD60"/>
    <w:lvl w:ilvl="0" w:tplc="E6701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4A34D23"/>
    <w:multiLevelType w:val="hybridMultilevel"/>
    <w:tmpl w:val="2C2C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397EAC"/>
    <w:multiLevelType w:val="multilevel"/>
    <w:tmpl w:val="CFA8D8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9A85588"/>
    <w:multiLevelType w:val="hybridMultilevel"/>
    <w:tmpl w:val="10061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241F2D"/>
    <w:multiLevelType w:val="hybridMultilevel"/>
    <w:tmpl w:val="8BD27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5A28C9"/>
    <w:multiLevelType w:val="hybridMultilevel"/>
    <w:tmpl w:val="E206B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3248BB"/>
    <w:multiLevelType w:val="hybridMultilevel"/>
    <w:tmpl w:val="E974A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0014FDA"/>
    <w:multiLevelType w:val="hybridMultilevel"/>
    <w:tmpl w:val="61D80F42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8E044BC">
      <w:start w:val="1"/>
      <w:numFmt w:val="bullet"/>
      <w:lvlText w:val="-"/>
      <w:lvlJc w:val="left"/>
      <w:pPr>
        <w:tabs>
          <w:tab w:val="num" w:pos="1685"/>
        </w:tabs>
        <w:ind w:left="1685" w:hanging="54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367D18F2"/>
    <w:multiLevelType w:val="hybridMultilevel"/>
    <w:tmpl w:val="60E46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F515DD"/>
    <w:multiLevelType w:val="hybridMultilevel"/>
    <w:tmpl w:val="FACE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9F47D0"/>
    <w:multiLevelType w:val="hybridMultilevel"/>
    <w:tmpl w:val="7CC62B9E"/>
    <w:lvl w:ilvl="0" w:tplc="28CEB244">
      <w:start w:val="1"/>
      <w:numFmt w:val="decimal"/>
      <w:lvlText w:val="%1."/>
      <w:lvlJc w:val="righ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4CD66A10"/>
    <w:multiLevelType w:val="multilevel"/>
    <w:tmpl w:val="7ACC7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37" w15:restartNumberingAfterBreak="0">
    <w:nsid w:val="4E025AF5"/>
    <w:multiLevelType w:val="hybridMultilevel"/>
    <w:tmpl w:val="EA263BAC"/>
    <w:lvl w:ilvl="0" w:tplc="9C248A9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DB2BCA"/>
    <w:multiLevelType w:val="hybridMultilevel"/>
    <w:tmpl w:val="5B0EA7D4"/>
    <w:lvl w:ilvl="0" w:tplc="E6701A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7732E8A"/>
    <w:multiLevelType w:val="hybridMultilevel"/>
    <w:tmpl w:val="66AC6858"/>
    <w:lvl w:ilvl="0" w:tplc="B39CD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45B0F"/>
    <w:multiLevelType w:val="hybridMultilevel"/>
    <w:tmpl w:val="7CC62B9E"/>
    <w:lvl w:ilvl="0" w:tplc="28CEB24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20ED4"/>
    <w:multiLevelType w:val="hybridMultilevel"/>
    <w:tmpl w:val="78BC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D04578"/>
    <w:multiLevelType w:val="hybridMultilevel"/>
    <w:tmpl w:val="68BC747A"/>
    <w:lvl w:ilvl="0" w:tplc="E9FC10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9E7074"/>
    <w:multiLevelType w:val="multilevel"/>
    <w:tmpl w:val="7ACC7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44" w15:restartNumberingAfterBreak="0">
    <w:nsid w:val="73140F93"/>
    <w:multiLevelType w:val="hybridMultilevel"/>
    <w:tmpl w:val="703C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8C14A55"/>
    <w:multiLevelType w:val="hybridMultilevel"/>
    <w:tmpl w:val="C5EA28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7F075C"/>
    <w:multiLevelType w:val="hybridMultilevel"/>
    <w:tmpl w:val="EB62D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47"/>
  </w:num>
  <w:num w:numId="4">
    <w:abstractNumId w:val="13"/>
  </w:num>
  <w:num w:numId="5">
    <w:abstractNumId w:val="37"/>
  </w:num>
  <w:num w:numId="6">
    <w:abstractNumId w:val="4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4"/>
  </w:num>
  <w:num w:numId="15">
    <w:abstractNumId w:val="8"/>
  </w:num>
  <w:num w:numId="16">
    <w:abstractNumId w:val="22"/>
  </w:num>
  <w:num w:numId="17">
    <w:abstractNumId w:val="39"/>
  </w:num>
  <w:num w:numId="18">
    <w:abstractNumId w:val="16"/>
  </w:num>
  <w:num w:numId="19">
    <w:abstractNumId w:val="23"/>
  </w:num>
  <w:num w:numId="20">
    <w:abstractNumId w:val="15"/>
  </w:num>
  <w:num w:numId="21">
    <w:abstractNumId w:val="31"/>
  </w:num>
  <w:num w:numId="22">
    <w:abstractNumId w:val="27"/>
  </w:num>
  <w:num w:numId="23">
    <w:abstractNumId w:val="25"/>
  </w:num>
  <w:num w:numId="24">
    <w:abstractNumId w:val="18"/>
  </w:num>
  <w:num w:numId="25">
    <w:abstractNumId w:val="11"/>
  </w:num>
  <w:num w:numId="26">
    <w:abstractNumId w:val="17"/>
  </w:num>
  <w:num w:numId="27">
    <w:abstractNumId w:val="36"/>
  </w:num>
  <w:num w:numId="28">
    <w:abstractNumId w:val="30"/>
  </w:num>
  <w:num w:numId="29">
    <w:abstractNumId w:val="46"/>
  </w:num>
  <w:num w:numId="30">
    <w:abstractNumId w:val="19"/>
  </w:num>
  <w:num w:numId="31">
    <w:abstractNumId w:val="43"/>
  </w:num>
  <w:num w:numId="32">
    <w:abstractNumId w:val="20"/>
  </w:num>
  <w:num w:numId="33">
    <w:abstractNumId w:val="10"/>
  </w:num>
  <w:num w:numId="34">
    <w:abstractNumId w:val="12"/>
  </w:num>
  <w:num w:numId="35">
    <w:abstractNumId w:val="45"/>
  </w:num>
  <w:num w:numId="36">
    <w:abstractNumId w:val="9"/>
  </w:num>
  <w:num w:numId="37">
    <w:abstractNumId w:val="41"/>
  </w:num>
  <w:num w:numId="38">
    <w:abstractNumId w:val="21"/>
  </w:num>
  <w:num w:numId="39">
    <w:abstractNumId w:val="29"/>
  </w:num>
  <w:num w:numId="40">
    <w:abstractNumId w:val="28"/>
  </w:num>
  <w:num w:numId="41">
    <w:abstractNumId w:val="33"/>
  </w:num>
  <w:num w:numId="42">
    <w:abstractNumId w:val="14"/>
  </w:num>
  <w:num w:numId="43">
    <w:abstractNumId w:val="38"/>
  </w:num>
  <w:num w:numId="44">
    <w:abstractNumId w:val="24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3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955"/>
    <w:rsid w:val="000004E7"/>
    <w:rsid w:val="00000578"/>
    <w:rsid w:val="00000963"/>
    <w:rsid w:val="00000E3F"/>
    <w:rsid w:val="00000FE6"/>
    <w:rsid w:val="000017C0"/>
    <w:rsid w:val="00001B3A"/>
    <w:rsid w:val="000027FA"/>
    <w:rsid w:val="00002CCF"/>
    <w:rsid w:val="00002DAA"/>
    <w:rsid w:val="0000362B"/>
    <w:rsid w:val="000043CF"/>
    <w:rsid w:val="0000461E"/>
    <w:rsid w:val="00004917"/>
    <w:rsid w:val="00004C34"/>
    <w:rsid w:val="00005E3E"/>
    <w:rsid w:val="0000666D"/>
    <w:rsid w:val="0000695B"/>
    <w:rsid w:val="0000734A"/>
    <w:rsid w:val="0000742B"/>
    <w:rsid w:val="00010588"/>
    <w:rsid w:val="00011136"/>
    <w:rsid w:val="0001167B"/>
    <w:rsid w:val="00011E74"/>
    <w:rsid w:val="00012820"/>
    <w:rsid w:val="00012E7A"/>
    <w:rsid w:val="00013632"/>
    <w:rsid w:val="000143D4"/>
    <w:rsid w:val="00014C8D"/>
    <w:rsid w:val="000168FE"/>
    <w:rsid w:val="00017E87"/>
    <w:rsid w:val="00020050"/>
    <w:rsid w:val="00020072"/>
    <w:rsid w:val="00020FF5"/>
    <w:rsid w:val="00022D55"/>
    <w:rsid w:val="00023415"/>
    <w:rsid w:val="00023765"/>
    <w:rsid w:val="00024BDA"/>
    <w:rsid w:val="000253A1"/>
    <w:rsid w:val="000257AD"/>
    <w:rsid w:val="000258D2"/>
    <w:rsid w:val="00026142"/>
    <w:rsid w:val="00026C0A"/>
    <w:rsid w:val="000270DF"/>
    <w:rsid w:val="000274DD"/>
    <w:rsid w:val="00027AA8"/>
    <w:rsid w:val="0003040E"/>
    <w:rsid w:val="00030483"/>
    <w:rsid w:val="00030724"/>
    <w:rsid w:val="00030818"/>
    <w:rsid w:val="00030D62"/>
    <w:rsid w:val="000311E0"/>
    <w:rsid w:val="00031BD6"/>
    <w:rsid w:val="00031FE2"/>
    <w:rsid w:val="00032893"/>
    <w:rsid w:val="00032EE6"/>
    <w:rsid w:val="00032EE7"/>
    <w:rsid w:val="00035443"/>
    <w:rsid w:val="00036368"/>
    <w:rsid w:val="00036784"/>
    <w:rsid w:val="000369A3"/>
    <w:rsid w:val="00036BBE"/>
    <w:rsid w:val="00036DE0"/>
    <w:rsid w:val="00036E38"/>
    <w:rsid w:val="00037B52"/>
    <w:rsid w:val="0004082E"/>
    <w:rsid w:val="000408C4"/>
    <w:rsid w:val="00040904"/>
    <w:rsid w:val="0004254C"/>
    <w:rsid w:val="0004276A"/>
    <w:rsid w:val="0004298F"/>
    <w:rsid w:val="00043E8C"/>
    <w:rsid w:val="000445D8"/>
    <w:rsid w:val="0004461A"/>
    <w:rsid w:val="00044758"/>
    <w:rsid w:val="00044A65"/>
    <w:rsid w:val="00044CD3"/>
    <w:rsid w:val="00045393"/>
    <w:rsid w:val="000457C1"/>
    <w:rsid w:val="000460A6"/>
    <w:rsid w:val="0004611C"/>
    <w:rsid w:val="0004641C"/>
    <w:rsid w:val="00046504"/>
    <w:rsid w:val="000472AB"/>
    <w:rsid w:val="000476EA"/>
    <w:rsid w:val="000477AA"/>
    <w:rsid w:val="00047D3E"/>
    <w:rsid w:val="00047F6C"/>
    <w:rsid w:val="000503A6"/>
    <w:rsid w:val="00050D0D"/>
    <w:rsid w:val="00050D25"/>
    <w:rsid w:val="000512E8"/>
    <w:rsid w:val="00051947"/>
    <w:rsid w:val="0005203E"/>
    <w:rsid w:val="00052141"/>
    <w:rsid w:val="00052DD3"/>
    <w:rsid w:val="00053559"/>
    <w:rsid w:val="00054707"/>
    <w:rsid w:val="00054724"/>
    <w:rsid w:val="000550DD"/>
    <w:rsid w:val="00055941"/>
    <w:rsid w:val="00055E12"/>
    <w:rsid w:val="00060528"/>
    <w:rsid w:val="00061113"/>
    <w:rsid w:val="00062999"/>
    <w:rsid w:val="000638E5"/>
    <w:rsid w:val="00063CF8"/>
    <w:rsid w:val="00064ADC"/>
    <w:rsid w:val="00064C0C"/>
    <w:rsid w:val="00064EF2"/>
    <w:rsid w:val="00065988"/>
    <w:rsid w:val="00065993"/>
    <w:rsid w:val="00065C94"/>
    <w:rsid w:val="00067806"/>
    <w:rsid w:val="000701D5"/>
    <w:rsid w:val="00070971"/>
    <w:rsid w:val="00070C5E"/>
    <w:rsid w:val="00071135"/>
    <w:rsid w:val="0007186B"/>
    <w:rsid w:val="000720DE"/>
    <w:rsid w:val="00072972"/>
    <w:rsid w:val="00073333"/>
    <w:rsid w:val="00073543"/>
    <w:rsid w:val="00073AFA"/>
    <w:rsid w:val="00073BB6"/>
    <w:rsid w:val="00073ED5"/>
    <w:rsid w:val="000742A2"/>
    <w:rsid w:val="000743A6"/>
    <w:rsid w:val="000753E1"/>
    <w:rsid w:val="0007665A"/>
    <w:rsid w:val="000768B5"/>
    <w:rsid w:val="000768D0"/>
    <w:rsid w:val="00076E8E"/>
    <w:rsid w:val="000770FE"/>
    <w:rsid w:val="0008083E"/>
    <w:rsid w:val="00080A9A"/>
    <w:rsid w:val="00080F2D"/>
    <w:rsid w:val="0008133E"/>
    <w:rsid w:val="00081670"/>
    <w:rsid w:val="00081750"/>
    <w:rsid w:val="00081A6A"/>
    <w:rsid w:val="0008376E"/>
    <w:rsid w:val="000838D9"/>
    <w:rsid w:val="000839CF"/>
    <w:rsid w:val="00084880"/>
    <w:rsid w:val="00084AF4"/>
    <w:rsid w:val="00084BFB"/>
    <w:rsid w:val="00085355"/>
    <w:rsid w:val="00085AEB"/>
    <w:rsid w:val="00085EEB"/>
    <w:rsid w:val="0008603C"/>
    <w:rsid w:val="000864A7"/>
    <w:rsid w:val="00086B13"/>
    <w:rsid w:val="00086EC8"/>
    <w:rsid w:val="0008739D"/>
    <w:rsid w:val="00087C85"/>
    <w:rsid w:val="00087CAB"/>
    <w:rsid w:val="00087D62"/>
    <w:rsid w:val="00090380"/>
    <w:rsid w:val="000905BD"/>
    <w:rsid w:val="000907B5"/>
    <w:rsid w:val="00090A05"/>
    <w:rsid w:val="00090D50"/>
    <w:rsid w:val="00091B8D"/>
    <w:rsid w:val="000926FB"/>
    <w:rsid w:val="000931F4"/>
    <w:rsid w:val="00094065"/>
    <w:rsid w:val="000949BB"/>
    <w:rsid w:val="00094A78"/>
    <w:rsid w:val="00096147"/>
    <w:rsid w:val="0009614E"/>
    <w:rsid w:val="00096D7B"/>
    <w:rsid w:val="00097E53"/>
    <w:rsid w:val="000A0429"/>
    <w:rsid w:val="000A0450"/>
    <w:rsid w:val="000A06D1"/>
    <w:rsid w:val="000A114F"/>
    <w:rsid w:val="000A1FF1"/>
    <w:rsid w:val="000A254C"/>
    <w:rsid w:val="000A285F"/>
    <w:rsid w:val="000A2F0F"/>
    <w:rsid w:val="000A312E"/>
    <w:rsid w:val="000A4725"/>
    <w:rsid w:val="000A4A1D"/>
    <w:rsid w:val="000A5FCB"/>
    <w:rsid w:val="000A6474"/>
    <w:rsid w:val="000A65AE"/>
    <w:rsid w:val="000A6A95"/>
    <w:rsid w:val="000A6B24"/>
    <w:rsid w:val="000A7006"/>
    <w:rsid w:val="000B0E46"/>
    <w:rsid w:val="000B1150"/>
    <w:rsid w:val="000B11F8"/>
    <w:rsid w:val="000B21A1"/>
    <w:rsid w:val="000B2466"/>
    <w:rsid w:val="000B2974"/>
    <w:rsid w:val="000B3003"/>
    <w:rsid w:val="000B3BDE"/>
    <w:rsid w:val="000B43BB"/>
    <w:rsid w:val="000B4734"/>
    <w:rsid w:val="000B489B"/>
    <w:rsid w:val="000B4D72"/>
    <w:rsid w:val="000B5485"/>
    <w:rsid w:val="000B5A62"/>
    <w:rsid w:val="000B5AC3"/>
    <w:rsid w:val="000B6943"/>
    <w:rsid w:val="000B695C"/>
    <w:rsid w:val="000C008F"/>
    <w:rsid w:val="000C01A4"/>
    <w:rsid w:val="000C0E17"/>
    <w:rsid w:val="000C18ED"/>
    <w:rsid w:val="000C1962"/>
    <w:rsid w:val="000C32DB"/>
    <w:rsid w:val="000C5966"/>
    <w:rsid w:val="000C5B1A"/>
    <w:rsid w:val="000C694C"/>
    <w:rsid w:val="000C705B"/>
    <w:rsid w:val="000D054C"/>
    <w:rsid w:val="000D07D5"/>
    <w:rsid w:val="000D092A"/>
    <w:rsid w:val="000D09BF"/>
    <w:rsid w:val="000D1137"/>
    <w:rsid w:val="000D11EC"/>
    <w:rsid w:val="000D2725"/>
    <w:rsid w:val="000D35D8"/>
    <w:rsid w:val="000D3645"/>
    <w:rsid w:val="000D38A3"/>
    <w:rsid w:val="000D3AB8"/>
    <w:rsid w:val="000D44E0"/>
    <w:rsid w:val="000D4992"/>
    <w:rsid w:val="000D5256"/>
    <w:rsid w:val="000D579F"/>
    <w:rsid w:val="000D599E"/>
    <w:rsid w:val="000D606A"/>
    <w:rsid w:val="000D6FDE"/>
    <w:rsid w:val="000D7894"/>
    <w:rsid w:val="000E0973"/>
    <w:rsid w:val="000E0CE3"/>
    <w:rsid w:val="000E2AE0"/>
    <w:rsid w:val="000E2DA2"/>
    <w:rsid w:val="000E2E86"/>
    <w:rsid w:val="000E5054"/>
    <w:rsid w:val="000E562E"/>
    <w:rsid w:val="000E5661"/>
    <w:rsid w:val="000E571A"/>
    <w:rsid w:val="000E6BAA"/>
    <w:rsid w:val="000E6F53"/>
    <w:rsid w:val="000E6F9C"/>
    <w:rsid w:val="000E72AB"/>
    <w:rsid w:val="000E7557"/>
    <w:rsid w:val="000F01CF"/>
    <w:rsid w:val="000F04A2"/>
    <w:rsid w:val="000F0C74"/>
    <w:rsid w:val="000F1E1C"/>
    <w:rsid w:val="000F31E5"/>
    <w:rsid w:val="000F3232"/>
    <w:rsid w:val="000F324A"/>
    <w:rsid w:val="000F33C9"/>
    <w:rsid w:val="000F34AF"/>
    <w:rsid w:val="000F3D48"/>
    <w:rsid w:val="000F5CAE"/>
    <w:rsid w:val="000F6341"/>
    <w:rsid w:val="000F6993"/>
    <w:rsid w:val="000F758F"/>
    <w:rsid w:val="000F78BF"/>
    <w:rsid w:val="00100CC5"/>
    <w:rsid w:val="00100FCB"/>
    <w:rsid w:val="001012B0"/>
    <w:rsid w:val="00101B09"/>
    <w:rsid w:val="00101CCA"/>
    <w:rsid w:val="00102582"/>
    <w:rsid w:val="00103047"/>
    <w:rsid w:val="00103369"/>
    <w:rsid w:val="00103F1B"/>
    <w:rsid w:val="00103F47"/>
    <w:rsid w:val="00103FF2"/>
    <w:rsid w:val="00104D90"/>
    <w:rsid w:val="001059F1"/>
    <w:rsid w:val="00105E74"/>
    <w:rsid w:val="001065C8"/>
    <w:rsid w:val="00106693"/>
    <w:rsid w:val="0010676F"/>
    <w:rsid w:val="001067C5"/>
    <w:rsid w:val="00106E2C"/>
    <w:rsid w:val="00106ED1"/>
    <w:rsid w:val="00107768"/>
    <w:rsid w:val="001078D3"/>
    <w:rsid w:val="00107A2D"/>
    <w:rsid w:val="00107E18"/>
    <w:rsid w:val="0011197D"/>
    <w:rsid w:val="00112212"/>
    <w:rsid w:val="001123CF"/>
    <w:rsid w:val="00113694"/>
    <w:rsid w:val="0011409D"/>
    <w:rsid w:val="001140C9"/>
    <w:rsid w:val="001146C7"/>
    <w:rsid w:val="001157C3"/>
    <w:rsid w:val="00115FAB"/>
    <w:rsid w:val="00116805"/>
    <w:rsid w:val="001168A1"/>
    <w:rsid w:val="00116CCD"/>
    <w:rsid w:val="001170B6"/>
    <w:rsid w:val="001176B4"/>
    <w:rsid w:val="00120054"/>
    <w:rsid w:val="0012093B"/>
    <w:rsid w:val="0012197E"/>
    <w:rsid w:val="00121AD2"/>
    <w:rsid w:val="0012202D"/>
    <w:rsid w:val="00122DF2"/>
    <w:rsid w:val="001249FC"/>
    <w:rsid w:val="00125B4E"/>
    <w:rsid w:val="00125C13"/>
    <w:rsid w:val="00126637"/>
    <w:rsid w:val="00126AAA"/>
    <w:rsid w:val="00127510"/>
    <w:rsid w:val="001313BC"/>
    <w:rsid w:val="00131400"/>
    <w:rsid w:val="001319B9"/>
    <w:rsid w:val="0013209B"/>
    <w:rsid w:val="001320DA"/>
    <w:rsid w:val="001322CA"/>
    <w:rsid w:val="00132755"/>
    <w:rsid w:val="00133252"/>
    <w:rsid w:val="00133BE9"/>
    <w:rsid w:val="00133F86"/>
    <w:rsid w:val="00133F90"/>
    <w:rsid w:val="0013462B"/>
    <w:rsid w:val="00134D23"/>
    <w:rsid w:val="00134D95"/>
    <w:rsid w:val="00135900"/>
    <w:rsid w:val="00135D97"/>
    <w:rsid w:val="00136172"/>
    <w:rsid w:val="0013695D"/>
    <w:rsid w:val="00136A18"/>
    <w:rsid w:val="00136F1A"/>
    <w:rsid w:val="001372C5"/>
    <w:rsid w:val="00137D74"/>
    <w:rsid w:val="0014039C"/>
    <w:rsid w:val="001405FE"/>
    <w:rsid w:val="001420E1"/>
    <w:rsid w:val="00142578"/>
    <w:rsid w:val="001431FE"/>
    <w:rsid w:val="00143B0B"/>
    <w:rsid w:val="00144918"/>
    <w:rsid w:val="00145A64"/>
    <w:rsid w:val="00146293"/>
    <w:rsid w:val="00147148"/>
    <w:rsid w:val="00147886"/>
    <w:rsid w:val="0015021A"/>
    <w:rsid w:val="001513AC"/>
    <w:rsid w:val="00151932"/>
    <w:rsid w:val="001519C6"/>
    <w:rsid w:val="00152B46"/>
    <w:rsid w:val="00152D45"/>
    <w:rsid w:val="00152FFD"/>
    <w:rsid w:val="001530D5"/>
    <w:rsid w:val="001531E6"/>
    <w:rsid w:val="00153264"/>
    <w:rsid w:val="00153500"/>
    <w:rsid w:val="00153DB3"/>
    <w:rsid w:val="00154E32"/>
    <w:rsid w:val="0015610E"/>
    <w:rsid w:val="00157844"/>
    <w:rsid w:val="00160204"/>
    <w:rsid w:val="0016042F"/>
    <w:rsid w:val="001607D5"/>
    <w:rsid w:val="00161139"/>
    <w:rsid w:val="0016149A"/>
    <w:rsid w:val="0016285C"/>
    <w:rsid w:val="00162D86"/>
    <w:rsid w:val="00162FFD"/>
    <w:rsid w:val="00163198"/>
    <w:rsid w:val="001637B2"/>
    <w:rsid w:val="00165038"/>
    <w:rsid w:val="0016539B"/>
    <w:rsid w:val="0016654E"/>
    <w:rsid w:val="00166A42"/>
    <w:rsid w:val="00166DC2"/>
    <w:rsid w:val="00167604"/>
    <w:rsid w:val="00167E21"/>
    <w:rsid w:val="00170562"/>
    <w:rsid w:val="00170A91"/>
    <w:rsid w:val="00170AA0"/>
    <w:rsid w:val="00170C2F"/>
    <w:rsid w:val="00171642"/>
    <w:rsid w:val="0017170D"/>
    <w:rsid w:val="00171828"/>
    <w:rsid w:val="00172625"/>
    <w:rsid w:val="00172D50"/>
    <w:rsid w:val="0017389B"/>
    <w:rsid w:val="00173FA9"/>
    <w:rsid w:val="001744A8"/>
    <w:rsid w:val="00174788"/>
    <w:rsid w:val="00174C46"/>
    <w:rsid w:val="00174CEE"/>
    <w:rsid w:val="00175D8E"/>
    <w:rsid w:val="00176F93"/>
    <w:rsid w:val="00177BD9"/>
    <w:rsid w:val="0018023F"/>
    <w:rsid w:val="001804E0"/>
    <w:rsid w:val="001806B0"/>
    <w:rsid w:val="001808E8"/>
    <w:rsid w:val="00180979"/>
    <w:rsid w:val="001826C0"/>
    <w:rsid w:val="001836E8"/>
    <w:rsid w:val="00183B9D"/>
    <w:rsid w:val="00183BD6"/>
    <w:rsid w:val="0018538F"/>
    <w:rsid w:val="001856D4"/>
    <w:rsid w:val="001861B5"/>
    <w:rsid w:val="001871B1"/>
    <w:rsid w:val="00187876"/>
    <w:rsid w:val="00187E0D"/>
    <w:rsid w:val="00190CCC"/>
    <w:rsid w:val="00192798"/>
    <w:rsid w:val="001935D2"/>
    <w:rsid w:val="00193B8F"/>
    <w:rsid w:val="00193DB2"/>
    <w:rsid w:val="001949ED"/>
    <w:rsid w:val="0019532E"/>
    <w:rsid w:val="001959B6"/>
    <w:rsid w:val="001961A4"/>
    <w:rsid w:val="001974CC"/>
    <w:rsid w:val="001A01A9"/>
    <w:rsid w:val="001A0E0B"/>
    <w:rsid w:val="001A11CD"/>
    <w:rsid w:val="001A1302"/>
    <w:rsid w:val="001A1D4D"/>
    <w:rsid w:val="001A26AD"/>
    <w:rsid w:val="001A26F0"/>
    <w:rsid w:val="001A3300"/>
    <w:rsid w:val="001A4140"/>
    <w:rsid w:val="001A423C"/>
    <w:rsid w:val="001A4E16"/>
    <w:rsid w:val="001A5241"/>
    <w:rsid w:val="001A60D2"/>
    <w:rsid w:val="001A623A"/>
    <w:rsid w:val="001A6423"/>
    <w:rsid w:val="001A6BE7"/>
    <w:rsid w:val="001A6D0B"/>
    <w:rsid w:val="001A7733"/>
    <w:rsid w:val="001B0098"/>
    <w:rsid w:val="001B00A5"/>
    <w:rsid w:val="001B0A7B"/>
    <w:rsid w:val="001B0D6A"/>
    <w:rsid w:val="001B1842"/>
    <w:rsid w:val="001B1ACC"/>
    <w:rsid w:val="001B2303"/>
    <w:rsid w:val="001B290B"/>
    <w:rsid w:val="001B2DAA"/>
    <w:rsid w:val="001B43DE"/>
    <w:rsid w:val="001B66DE"/>
    <w:rsid w:val="001B69AA"/>
    <w:rsid w:val="001B6D8B"/>
    <w:rsid w:val="001B71D7"/>
    <w:rsid w:val="001B752A"/>
    <w:rsid w:val="001C0592"/>
    <w:rsid w:val="001C069F"/>
    <w:rsid w:val="001C0A0B"/>
    <w:rsid w:val="001C0AE7"/>
    <w:rsid w:val="001C0D42"/>
    <w:rsid w:val="001C13C5"/>
    <w:rsid w:val="001C222D"/>
    <w:rsid w:val="001C29EE"/>
    <w:rsid w:val="001C2CB8"/>
    <w:rsid w:val="001C324B"/>
    <w:rsid w:val="001C390D"/>
    <w:rsid w:val="001C434D"/>
    <w:rsid w:val="001C4406"/>
    <w:rsid w:val="001C5600"/>
    <w:rsid w:val="001C5673"/>
    <w:rsid w:val="001C6E14"/>
    <w:rsid w:val="001C7D4B"/>
    <w:rsid w:val="001D008C"/>
    <w:rsid w:val="001D0C70"/>
    <w:rsid w:val="001D47FB"/>
    <w:rsid w:val="001D4CA0"/>
    <w:rsid w:val="001D5073"/>
    <w:rsid w:val="001D5143"/>
    <w:rsid w:val="001D5A9C"/>
    <w:rsid w:val="001D615A"/>
    <w:rsid w:val="001D620A"/>
    <w:rsid w:val="001D7444"/>
    <w:rsid w:val="001E088D"/>
    <w:rsid w:val="001E1EDD"/>
    <w:rsid w:val="001E226E"/>
    <w:rsid w:val="001E2B5F"/>
    <w:rsid w:val="001E2BA3"/>
    <w:rsid w:val="001E2FE0"/>
    <w:rsid w:val="001E3A1F"/>
    <w:rsid w:val="001E4CD7"/>
    <w:rsid w:val="001E542E"/>
    <w:rsid w:val="001E5B17"/>
    <w:rsid w:val="001E61EB"/>
    <w:rsid w:val="001E6309"/>
    <w:rsid w:val="001E69A0"/>
    <w:rsid w:val="001E6AF8"/>
    <w:rsid w:val="001E74A0"/>
    <w:rsid w:val="001F03BD"/>
    <w:rsid w:val="001F0BA6"/>
    <w:rsid w:val="001F1166"/>
    <w:rsid w:val="001F125F"/>
    <w:rsid w:val="001F12D1"/>
    <w:rsid w:val="001F12E7"/>
    <w:rsid w:val="001F1716"/>
    <w:rsid w:val="001F1FAD"/>
    <w:rsid w:val="001F2357"/>
    <w:rsid w:val="001F27D0"/>
    <w:rsid w:val="001F321B"/>
    <w:rsid w:val="001F33BA"/>
    <w:rsid w:val="001F35B6"/>
    <w:rsid w:val="001F4EAA"/>
    <w:rsid w:val="001F5020"/>
    <w:rsid w:val="001F65DD"/>
    <w:rsid w:val="0020079C"/>
    <w:rsid w:val="002011A8"/>
    <w:rsid w:val="00201D1E"/>
    <w:rsid w:val="0020239E"/>
    <w:rsid w:val="0020290A"/>
    <w:rsid w:val="00204451"/>
    <w:rsid w:val="0020507A"/>
    <w:rsid w:val="002057FF"/>
    <w:rsid w:val="002062B9"/>
    <w:rsid w:val="00206678"/>
    <w:rsid w:val="002068AC"/>
    <w:rsid w:val="002078F1"/>
    <w:rsid w:val="00210434"/>
    <w:rsid w:val="00210A90"/>
    <w:rsid w:val="00210F74"/>
    <w:rsid w:val="00211FD2"/>
    <w:rsid w:val="002122C5"/>
    <w:rsid w:val="00212625"/>
    <w:rsid w:val="00213009"/>
    <w:rsid w:val="0021324F"/>
    <w:rsid w:val="00213576"/>
    <w:rsid w:val="002136A3"/>
    <w:rsid w:val="00214067"/>
    <w:rsid w:val="0021472D"/>
    <w:rsid w:val="00214EBB"/>
    <w:rsid w:val="0021552B"/>
    <w:rsid w:val="00215F6C"/>
    <w:rsid w:val="002167C2"/>
    <w:rsid w:val="00217576"/>
    <w:rsid w:val="00217CC9"/>
    <w:rsid w:val="00220A2F"/>
    <w:rsid w:val="002226E3"/>
    <w:rsid w:val="00223255"/>
    <w:rsid w:val="00224E49"/>
    <w:rsid w:val="00224FA2"/>
    <w:rsid w:val="002265DA"/>
    <w:rsid w:val="002266C3"/>
    <w:rsid w:val="002270DB"/>
    <w:rsid w:val="002272A8"/>
    <w:rsid w:val="002301A7"/>
    <w:rsid w:val="0023062E"/>
    <w:rsid w:val="00230AC4"/>
    <w:rsid w:val="00232957"/>
    <w:rsid w:val="00233445"/>
    <w:rsid w:val="00233DD1"/>
    <w:rsid w:val="002348DD"/>
    <w:rsid w:val="00234BBC"/>
    <w:rsid w:val="0023576F"/>
    <w:rsid w:val="00236833"/>
    <w:rsid w:val="00236C15"/>
    <w:rsid w:val="00237003"/>
    <w:rsid w:val="0023728D"/>
    <w:rsid w:val="0023743A"/>
    <w:rsid w:val="00237937"/>
    <w:rsid w:val="00237EDB"/>
    <w:rsid w:val="002407DA"/>
    <w:rsid w:val="002414E9"/>
    <w:rsid w:val="002416BA"/>
    <w:rsid w:val="00242262"/>
    <w:rsid w:val="00242887"/>
    <w:rsid w:val="00242F09"/>
    <w:rsid w:val="0024379F"/>
    <w:rsid w:val="0024447B"/>
    <w:rsid w:val="00244D13"/>
    <w:rsid w:val="002456F4"/>
    <w:rsid w:val="00245CDE"/>
    <w:rsid w:val="00246365"/>
    <w:rsid w:val="00246D9E"/>
    <w:rsid w:val="00247F76"/>
    <w:rsid w:val="002501DE"/>
    <w:rsid w:val="0025030B"/>
    <w:rsid w:val="0025053E"/>
    <w:rsid w:val="00250549"/>
    <w:rsid w:val="00250CA8"/>
    <w:rsid w:val="00251240"/>
    <w:rsid w:val="002516E7"/>
    <w:rsid w:val="00251701"/>
    <w:rsid w:val="002523B3"/>
    <w:rsid w:val="0025268F"/>
    <w:rsid w:val="00252ED2"/>
    <w:rsid w:val="002531B1"/>
    <w:rsid w:val="002536A6"/>
    <w:rsid w:val="0025395B"/>
    <w:rsid w:val="002539DA"/>
    <w:rsid w:val="00253B52"/>
    <w:rsid w:val="00254268"/>
    <w:rsid w:val="002548D5"/>
    <w:rsid w:val="002553CE"/>
    <w:rsid w:val="002559C0"/>
    <w:rsid w:val="00255AC7"/>
    <w:rsid w:val="00255D0B"/>
    <w:rsid w:val="0025750A"/>
    <w:rsid w:val="00261605"/>
    <w:rsid w:val="00261F85"/>
    <w:rsid w:val="00262456"/>
    <w:rsid w:val="0026289D"/>
    <w:rsid w:val="00262EE7"/>
    <w:rsid w:val="002631BD"/>
    <w:rsid w:val="0026355F"/>
    <w:rsid w:val="002637D3"/>
    <w:rsid w:val="00263AB9"/>
    <w:rsid w:val="0026447A"/>
    <w:rsid w:val="00264AB9"/>
    <w:rsid w:val="00265785"/>
    <w:rsid w:val="00265C0D"/>
    <w:rsid w:val="00265CFF"/>
    <w:rsid w:val="00266387"/>
    <w:rsid w:val="002666E7"/>
    <w:rsid w:val="00267248"/>
    <w:rsid w:val="00267EA6"/>
    <w:rsid w:val="00270935"/>
    <w:rsid w:val="00271148"/>
    <w:rsid w:val="00271A34"/>
    <w:rsid w:val="00274177"/>
    <w:rsid w:val="0027441D"/>
    <w:rsid w:val="0027562C"/>
    <w:rsid w:val="00275934"/>
    <w:rsid w:val="0027646D"/>
    <w:rsid w:val="00277B71"/>
    <w:rsid w:val="00277CFD"/>
    <w:rsid w:val="002801CE"/>
    <w:rsid w:val="00280B93"/>
    <w:rsid w:val="00281072"/>
    <w:rsid w:val="00281A63"/>
    <w:rsid w:val="00282355"/>
    <w:rsid w:val="00282ABA"/>
    <w:rsid w:val="00282C2F"/>
    <w:rsid w:val="00282CED"/>
    <w:rsid w:val="002838C0"/>
    <w:rsid w:val="00284664"/>
    <w:rsid w:val="00284D79"/>
    <w:rsid w:val="00285106"/>
    <w:rsid w:val="0028578D"/>
    <w:rsid w:val="0028603A"/>
    <w:rsid w:val="0028706E"/>
    <w:rsid w:val="00287233"/>
    <w:rsid w:val="002872C6"/>
    <w:rsid w:val="00287372"/>
    <w:rsid w:val="00287690"/>
    <w:rsid w:val="002878E9"/>
    <w:rsid w:val="00290163"/>
    <w:rsid w:val="00290354"/>
    <w:rsid w:val="00290A3F"/>
    <w:rsid w:val="00290DA7"/>
    <w:rsid w:val="00290E52"/>
    <w:rsid w:val="00291053"/>
    <w:rsid w:val="002913F2"/>
    <w:rsid w:val="00291781"/>
    <w:rsid w:val="00291A48"/>
    <w:rsid w:val="00292660"/>
    <w:rsid w:val="00292AB7"/>
    <w:rsid w:val="00293D97"/>
    <w:rsid w:val="002945FF"/>
    <w:rsid w:val="002948B4"/>
    <w:rsid w:val="00294F57"/>
    <w:rsid w:val="0029675D"/>
    <w:rsid w:val="00296E1F"/>
    <w:rsid w:val="002A0181"/>
    <w:rsid w:val="002A0A1E"/>
    <w:rsid w:val="002A115E"/>
    <w:rsid w:val="002A141D"/>
    <w:rsid w:val="002A16E5"/>
    <w:rsid w:val="002A2341"/>
    <w:rsid w:val="002A235F"/>
    <w:rsid w:val="002A397C"/>
    <w:rsid w:val="002A3BF4"/>
    <w:rsid w:val="002A4847"/>
    <w:rsid w:val="002A5002"/>
    <w:rsid w:val="002A5734"/>
    <w:rsid w:val="002A60CD"/>
    <w:rsid w:val="002A6415"/>
    <w:rsid w:val="002A6CFC"/>
    <w:rsid w:val="002B0180"/>
    <w:rsid w:val="002B0D7F"/>
    <w:rsid w:val="002B1422"/>
    <w:rsid w:val="002B2116"/>
    <w:rsid w:val="002B297B"/>
    <w:rsid w:val="002B33BF"/>
    <w:rsid w:val="002B4759"/>
    <w:rsid w:val="002B4A54"/>
    <w:rsid w:val="002B5024"/>
    <w:rsid w:val="002B5D46"/>
    <w:rsid w:val="002B6B96"/>
    <w:rsid w:val="002C0EB1"/>
    <w:rsid w:val="002C178C"/>
    <w:rsid w:val="002C1E7F"/>
    <w:rsid w:val="002C22E0"/>
    <w:rsid w:val="002C24C7"/>
    <w:rsid w:val="002C2B25"/>
    <w:rsid w:val="002C46BD"/>
    <w:rsid w:val="002C4DA5"/>
    <w:rsid w:val="002C58DD"/>
    <w:rsid w:val="002C5B08"/>
    <w:rsid w:val="002C5C9B"/>
    <w:rsid w:val="002C5E5A"/>
    <w:rsid w:val="002C62AB"/>
    <w:rsid w:val="002C75C7"/>
    <w:rsid w:val="002C771E"/>
    <w:rsid w:val="002C7C94"/>
    <w:rsid w:val="002D0677"/>
    <w:rsid w:val="002D06B8"/>
    <w:rsid w:val="002D0913"/>
    <w:rsid w:val="002D0ECE"/>
    <w:rsid w:val="002D1B67"/>
    <w:rsid w:val="002D2F24"/>
    <w:rsid w:val="002D37A0"/>
    <w:rsid w:val="002D3890"/>
    <w:rsid w:val="002D3EDA"/>
    <w:rsid w:val="002D431C"/>
    <w:rsid w:val="002D4829"/>
    <w:rsid w:val="002D48A6"/>
    <w:rsid w:val="002D501A"/>
    <w:rsid w:val="002D54C9"/>
    <w:rsid w:val="002D5652"/>
    <w:rsid w:val="002D5F9A"/>
    <w:rsid w:val="002D650B"/>
    <w:rsid w:val="002D6DAA"/>
    <w:rsid w:val="002D7436"/>
    <w:rsid w:val="002D756D"/>
    <w:rsid w:val="002D7E01"/>
    <w:rsid w:val="002D7F8D"/>
    <w:rsid w:val="002D7FAC"/>
    <w:rsid w:val="002E0D70"/>
    <w:rsid w:val="002E1295"/>
    <w:rsid w:val="002E1459"/>
    <w:rsid w:val="002E29D8"/>
    <w:rsid w:val="002E321B"/>
    <w:rsid w:val="002E3380"/>
    <w:rsid w:val="002E39F9"/>
    <w:rsid w:val="002E3B65"/>
    <w:rsid w:val="002E4CC5"/>
    <w:rsid w:val="002E52E0"/>
    <w:rsid w:val="002E7068"/>
    <w:rsid w:val="002E7A73"/>
    <w:rsid w:val="002F0174"/>
    <w:rsid w:val="002F0A96"/>
    <w:rsid w:val="002F1664"/>
    <w:rsid w:val="002F1B85"/>
    <w:rsid w:val="002F1CAF"/>
    <w:rsid w:val="002F3228"/>
    <w:rsid w:val="002F456F"/>
    <w:rsid w:val="002F45F6"/>
    <w:rsid w:val="002F5275"/>
    <w:rsid w:val="002F5731"/>
    <w:rsid w:val="002F6449"/>
    <w:rsid w:val="003005F5"/>
    <w:rsid w:val="00300E0C"/>
    <w:rsid w:val="00300E37"/>
    <w:rsid w:val="00300EF7"/>
    <w:rsid w:val="003014E2"/>
    <w:rsid w:val="00301C9A"/>
    <w:rsid w:val="00301D49"/>
    <w:rsid w:val="00301F20"/>
    <w:rsid w:val="00302AEF"/>
    <w:rsid w:val="00302BB1"/>
    <w:rsid w:val="0030494A"/>
    <w:rsid w:val="003050C2"/>
    <w:rsid w:val="00305480"/>
    <w:rsid w:val="00305662"/>
    <w:rsid w:val="00305AE6"/>
    <w:rsid w:val="00305C88"/>
    <w:rsid w:val="00307103"/>
    <w:rsid w:val="00307341"/>
    <w:rsid w:val="003074CF"/>
    <w:rsid w:val="00310B3B"/>
    <w:rsid w:val="00310D9D"/>
    <w:rsid w:val="00311010"/>
    <w:rsid w:val="00312143"/>
    <w:rsid w:val="003124B2"/>
    <w:rsid w:val="003126C9"/>
    <w:rsid w:val="00312D01"/>
    <w:rsid w:val="003133AA"/>
    <w:rsid w:val="00313745"/>
    <w:rsid w:val="00313DA3"/>
    <w:rsid w:val="00314072"/>
    <w:rsid w:val="00314985"/>
    <w:rsid w:val="00314C47"/>
    <w:rsid w:val="00315527"/>
    <w:rsid w:val="0031696F"/>
    <w:rsid w:val="00316F0A"/>
    <w:rsid w:val="00317713"/>
    <w:rsid w:val="003205B1"/>
    <w:rsid w:val="003205D3"/>
    <w:rsid w:val="00320B1C"/>
    <w:rsid w:val="00320EBA"/>
    <w:rsid w:val="003213BD"/>
    <w:rsid w:val="0032161F"/>
    <w:rsid w:val="0032167A"/>
    <w:rsid w:val="00322A9F"/>
    <w:rsid w:val="00322E7A"/>
    <w:rsid w:val="00323007"/>
    <w:rsid w:val="003242F6"/>
    <w:rsid w:val="00324A5E"/>
    <w:rsid w:val="003253EE"/>
    <w:rsid w:val="00326504"/>
    <w:rsid w:val="00326777"/>
    <w:rsid w:val="00327FD8"/>
    <w:rsid w:val="003303E2"/>
    <w:rsid w:val="00330491"/>
    <w:rsid w:val="00330C93"/>
    <w:rsid w:val="00331EAA"/>
    <w:rsid w:val="00331FA4"/>
    <w:rsid w:val="0033206D"/>
    <w:rsid w:val="00332714"/>
    <w:rsid w:val="00332902"/>
    <w:rsid w:val="00332D6E"/>
    <w:rsid w:val="003330E3"/>
    <w:rsid w:val="00333609"/>
    <w:rsid w:val="00333638"/>
    <w:rsid w:val="00334069"/>
    <w:rsid w:val="00335B47"/>
    <w:rsid w:val="0033669F"/>
    <w:rsid w:val="00336EA1"/>
    <w:rsid w:val="00337F41"/>
    <w:rsid w:val="00340BF9"/>
    <w:rsid w:val="00340CBC"/>
    <w:rsid w:val="00340D31"/>
    <w:rsid w:val="003410E3"/>
    <w:rsid w:val="00342066"/>
    <w:rsid w:val="00342751"/>
    <w:rsid w:val="00342AA4"/>
    <w:rsid w:val="003430DE"/>
    <w:rsid w:val="00343B47"/>
    <w:rsid w:val="00343EC7"/>
    <w:rsid w:val="00344126"/>
    <w:rsid w:val="003452B2"/>
    <w:rsid w:val="003459F9"/>
    <w:rsid w:val="0034622E"/>
    <w:rsid w:val="00346454"/>
    <w:rsid w:val="003470C7"/>
    <w:rsid w:val="0034744A"/>
    <w:rsid w:val="003479F5"/>
    <w:rsid w:val="00347EB7"/>
    <w:rsid w:val="00350008"/>
    <w:rsid w:val="003516A3"/>
    <w:rsid w:val="00351981"/>
    <w:rsid w:val="0035279E"/>
    <w:rsid w:val="00352B67"/>
    <w:rsid w:val="00352DED"/>
    <w:rsid w:val="00353757"/>
    <w:rsid w:val="00353C42"/>
    <w:rsid w:val="00354907"/>
    <w:rsid w:val="00354B60"/>
    <w:rsid w:val="00356C21"/>
    <w:rsid w:val="00357392"/>
    <w:rsid w:val="00357E32"/>
    <w:rsid w:val="00360BD8"/>
    <w:rsid w:val="00360CEA"/>
    <w:rsid w:val="00361128"/>
    <w:rsid w:val="00361354"/>
    <w:rsid w:val="00361A47"/>
    <w:rsid w:val="00361E51"/>
    <w:rsid w:val="003624D3"/>
    <w:rsid w:val="0036274E"/>
    <w:rsid w:val="00363319"/>
    <w:rsid w:val="003633F3"/>
    <w:rsid w:val="0036389E"/>
    <w:rsid w:val="00363A26"/>
    <w:rsid w:val="00363BEF"/>
    <w:rsid w:val="00363EFA"/>
    <w:rsid w:val="003641C4"/>
    <w:rsid w:val="003642AA"/>
    <w:rsid w:val="00364A3E"/>
    <w:rsid w:val="00364DF7"/>
    <w:rsid w:val="00364E96"/>
    <w:rsid w:val="003661A7"/>
    <w:rsid w:val="00366738"/>
    <w:rsid w:val="00366B77"/>
    <w:rsid w:val="003674A4"/>
    <w:rsid w:val="00367794"/>
    <w:rsid w:val="00367F0C"/>
    <w:rsid w:val="003708BF"/>
    <w:rsid w:val="00370DB3"/>
    <w:rsid w:val="0037132D"/>
    <w:rsid w:val="003726A4"/>
    <w:rsid w:val="003729DC"/>
    <w:rsid w:val="00372A20"/>
    <w:rsid w:val="00372ABF"/>
    <w:rsid w:val="00373092"/>
    <w:rsid w:val="003737D4"/>
    <w:rsid w:val="003744B9"/>
    <w:rsid w:val="003744F2"/>
    <w:rsid w:val="003747B9"/>
    <w:rsid w:val="003752F4"/>
    <w:rsid w:val="00375CCB"/>
    <w:rsid w:val="003768CA"/>
    <w:rsid w:val="003777E9"/>
    <w:rsid w:val="00377A06"/>
    <w:rsid w:val="00377F51"/>
    <w:rsid w:val="00380F8C"/>
    <w:rsid w:val="00382556"/>
    <w:rsid w:val="00382951"/>
    <w:rsid w:val="00382C8E"/>
    <w:rsid w:val="00382D51"/>
    <w:rsid w:val="003838A6"/>
    <w:rsid w:val="00383BF3"/>
    <w:rsid w:val="0038587D"/>
    <w:rsid w:val="00385C48"/>
    <w:rsid w:val="00386039"/>
    <w:rsid w:val="0038675E"/>
    <w:rsid w:val="00386784"/>
    <w:rsid w:val="00386AB9"/>
    <w:rsid w:val="00386ADF"/>
    <w:rsid w:val="00386EE3"/>
    <w:rsid w:val="003906AA"/>
    <w:rsid w:val="00390805"/>
    <w:rsid w:val="003908AC"/>
    <w:rsid w:val="00390F8B"/>
    <w:rsid w:val="0039176C"/>
    <w:rsid w:val="00391BCF"/>
    <w:rsid w:val="00391BE8"/>
    <w:rsid w:val="00391CA4"/>
    <w:rsid w:val="00391E46"/>
    <w:rsid w:val="00392C4A"/>
    <w:rsid w:val="0039306F"/>
    <w:rsid w:val="00393C8B"/>
    <w:rsid w:val="00393CF8"/>
    <w:rsid w:val="0039409C"/>
    <w:rsid w:val="00394807"/>
    <w:rsid w:val="003948D0"/>
    <w:rsid w:val="00395087"/>
    <w:rsid w:val="003950EB"/>
    <w:rsid w:val="00395227"/>
    <w:rsid w:val="0039534A"/>
    <w:rsid w:val="00395675"/>
    <w:rsid w:val="0039619F"/>
    <w:rsid w:val="00396366"/>
    <w:rsid w:val="003966AD"/>
    <w:rsid w:val="0039686B"/>
    <w:rsid w:val="00396AEF"/>
    <w:rsid w:val="003A00ED"/>
    <w:rsid w:val="003A09D5"/>
    <w:rsid w:val="003A0BC8"/>
    <w:rsid w:val="003A0CFC"/>
    <w:rsid w:val="003A1551"/>
    <w:rsid w:val="003A2151"/>
    <w:rsid w:val="003A215B"/>
    <w:rsid w:val="003A2A64"/>
    <w:rsid w:val="003A2F55"/>
    <w:rsid w:val="003A2FFC"/>
    <w:rsid w:val="003A300A"/>
    <w:rsid w:val="003A35EC"/>
    <w:rsid w:val="003A37BA"/>
    <w:rsid w:val="003A3BB0"/>
    <w:rsid w:val="003A40CF"/>
    <w:rsid w:val="003A5005"/>
    <w:rsid w:val="003A5A04"/>
    <w:rsid w:val="003A5A43"/>
    <w:rsid w:val="003A5BAB"/>
    <w:rsid w:val="003A5EB5"/>
    <w:rsid w:val="003A5F70"/>
    <w:rsid w:val="003A6032"/>
    <w:rsid w:val="003A65B3"/>
    <w:rsid w:val="003A79AF"/>
    <w:rsid w:val="003A7FBC"/>
    <w:rsid w:val="003B00B6"/>
    <w:rsid w:val="003B02FF"/>
    <w:rsid w:val="003B1270"/>
    <w:rsid w:val="003B128D"/>
    <w:rsid w:val="003B12CD"/>
    <w:rsid w:val="003B16AF"/>
    <w:rsid w:val="003B199B"/>
    <w:rsid w:val="003B1B33"/>
    <w:rsid w:val="003B2289"/>
    <w:rsid w:val="003B2E5F"/>
    <w:rsid w:val="003B3955"/>
    <w:rsid w:val="003B3B74"/>
    <w:rsid w:val="003B5588"/>
    <w:rsid w:val="003B5661"/>
    <w:rsid w:val="003B5D45"/>
    <w:rsid w:val="003B6A6E"/>
    <w:rsid w:val="003B6DD6"/>
    <w:rsid w:val="003B7233"/>
    <w:rsid w:val="003B73AF"/>
    <w:rsid w:val="003C0401"/>
    <w:rsid w:val="003C07D4"/>
    <w:rsid w:val="003C0A1C"/>
    <w:rsid w:val="003C1293"/>
    <w:rsid w:val="003C15C7"/>
    <w:rsid w:val="003C1660"/>
    <w:rsid w:val="003C1EA4"/>
    <w:rsid w:val="003C2EE0"/>
    <w:rsid w:val="003C30E1"/>
    <w:rsid w:val="003C313C"/>
    <w:rsid w:val="003C33B1"/>
    <w:rsid w:val="003C3F9E"/>
    <w:rsid w:val="003C4880"/>
    <w:rsid w:val="003C67C8"/>
    <w:rsid w:val="003C6BB2"/>
    <w:rsid w:val="003C6E44"/>
    <w:rsid w:val="003C73E7"/>
    <w:rsid w:val="003C772D"/>
    <w:rsid w:val="003C7912"/>
    <w:rsid w:val="003C7BB3"/>
    <w:rsid w:val="003D02AB"/>
    <w:rsid w:val="003D0B90"/>
    <w:rsid w:val="003D1762"/>
    <w:rsid w:val="003D1ACB"/>
    <w:rsid w:val="003D2ACB"/>
    <w:rsid w:val="003D3508"/>
    <w:rsid w:val="003D38B4"/>
    <w:rsid w:val="003D469F"/>
    <w:rsid w:val="003D4EB2"/>
    <w:rsid w:val="003D572F"/>
    <w:rsid w:val="003D57D1"/>
    <w:rsid w:val="003D5A53"/>
    <w:rsid w:val="003D61FD"/>
    <w:rsid w:val="003D6A39"/>
    <w:rsid w:val="003D6E6F"/>
    <w:rsid w:val="003D7562"/>
    <w:rsid w:val="003E0086"/>
    <w:rsid w:val="003E0319"/>
    <w:rsid w:val="003E0558"/>
    <w:rsid w:val="003E0772"/>
    <w:rsid w:val="003E0935"/>
    <w:rsid w:val="003E2069"/>
    <w:rsid w:val="003E259E"/>
    <w:rsid w:val="003E2C2D"/>
    <w:rsid w:val="003E2D99"/>
    <w:rsid w:val="003E34E9"/>
    <w:rsid w:val="003E4184"/>
    <w:rsid w:val="003E48C1"/>
    <w:rsid w:val="003E60ED"/>
    <w:rsid w:val="003E614F"/>
    <w:rsid w:val="003E6640"/>
    <w:rsid w:val="003E6F0B"/>
    <w:rsid w:val="003E7318"/>
    <w:rsid w:val="003E7731"/>
    <w:rsid w:val="003E7A80"/>
    <w:rsid w:val="003F0307"/>
    <w:rsid w:val="003F0710"/>
    <w:rsid w:val="003F0AFD"/>
    <w:rsid w:val="003F197A"/>
    <w:rsid w:val="003F24BB"/>
    <w:rsid w:val="003F2694"/>
    <w:rsid w:val="003F2ABE"/>
    <w:rsid w:val="003F2CB3"/>
    <w:rsid w:val="003F2D38"/>
    <w:rsid w:val="003F2E34"/>
    <w:rsid w:val="003F2EAE"/>
    <w:rsid w:val="003F3944"/>
    <w:rsid w:val="003F45F9"/>
    <w:rsid w:val="003F5605"/>
    <w:rsid w:val="003F673E"/>
    <w:rsid w:val="003F6DEB"/>
    <w:rsid w:val="003F6F43"/>
    <w:rsid w:val="003F6F9F"/>
    <w:rsid w:val="003F6FF3"/>
    <w:rsid w:val="003F7180"/>
    <w:rsid w:val="003F71C5"/>
    <w:rsid w:val="003F7A30"/>
    <w:rsid w:val="003F7EFB"/>
    <w:rsid w:val="00400012"/>
    <w:rsid w:val="00400063"/>
    <w:rsid w:val="004008FF"/>
    <w:rsid w:val="00401340"/>
    <w:rsid w:val="0040282A"/>
    <w:rsid w:val="00403299"/>
    <w:rsid w:val="0040404D"/>
    <w:rsid w:val="0040426D"/>
    <w:rsid w:val="0040438E"/>
    <w:rsid w:val="00404C62"/>
    <w:rsid w:val="004050E5"/>
    <w:rsid w:val="0040525D"/>
    <w:rsid w:val="00405890"/>
    <w:rsid w:val="004058DE"/>
    <w:rsid w:val="00405B63"/>
    <w:rsid w:val="00406194"/>
    <w:rsid w:val="00406484"/>
    <w:rsid w:val="0040717F"/>
    <w:rsid w:val="00407698"/>
    <w:rsid w:val="00407AF2"/>
    <w:rsid w:val="0041077E"/>
    <w:rsid w:val="00411931"/>
    <w:rsid w:val="00411EEA"/>
    <w:rsid w:val="00411FDD"/>
    <w:rsid w:val="00412250"/>
    <w:rsid w:val="0041325A"/>
    <w:rsid w:val="00414431"/>
    <w:rsid w:val="00414474"/>
    <w:rsid w:val="0041467F"/>
    <w:rsid w:val="00414858"/>
    <w:rsid w:val="00415551"/>
    <w:rsid w:val="004156E8"/>
    <w:rsid w:val="00415A73"/>
    <w:rsid w:val="00415C03"/>
    <w:rsid w:val="00420569"/>
    <w:rsid w:val="0042191C"/>
    <w:rsid w:val="004224B2"/>
    <w:rsid w:val="004224B6"/>
    <w:rsid w:val="004228DF"/>
    <w:rsid w:val="00422B3C"/>
    <w:rsid w:val="00423C04"/>
    <w:rsid w:val="004240E2"/>
    <w:rsid w:val="004243AC"/>
    <w:rsid w:val="004245B2"/>
    <w:rsid w:val="00424DE1"/>
    <w:rsid w:val="00425932"/>
    <w:rsid w:val="00426B25"/>
    <w:rsid w:val="0042706E"/>
    <w:rsid w:val="00427123"/>
    <w:rsid w:val="00427359"/>
    <w:rsid w:val="00427742"/>
    <w:rsid w:val="00427995"/>
    <w:rsid w:val="00430CCC"/>
    <w:rsid w:val="00431190"/>
    <w:rsid w:val="004312F2"/>
    <w:rsid w:val="0043148F"/>
    <w:rsid w:val="004320F2"/>
    <w:rsid w:val="00432218"/>
    <w:rsid w:val="004328EC"/>
    <w:rsid w:val="00432BD4"/>
    <w:rsid w:val="00433451"/>
    <w:rsid w:val="004334E0"/>
    <w:rsid w:val="0043365D"/>
    <w:rsid w:val="00433C61"/>
    <w:rsid w:val="00434531"/>
    <w:rsid w:val="0043463A"/>
    <w:rsid w:val="004346AA"/>
    <w:rsid w:val="00434E59"/>
    <w:rsid w:val="00435346"/>
    <w:rsid w:val="00435CD8"/>
    <w:rsid w:val="00435F11"/>
    <w:rsid w:val="00436A18"/>
    <w:rsid w:val="00436A9D"/>
    <w:rsid w:val="00436D1A"/>
    <w:rsid w:val="004370B4"/>
    <w:rsid w:val="004370BC"/>
    <w:rsid w:val="0043768A"/>
    <w:rsid w:val="00437F58"/>
    <w:rsid w:val="0044003F"/>
    <w:rsid w:val="00440216"/>
    <w:rsid w:val="00440694"/>
    <w:rsid w:val="004406B5"/>
    <w:rsid w:val="00440710"/>
    <w:rsid w:val="004409CD"/>
    <w:rsid w:val="0044107A"/>
    <w:rsid w:val="004418B1"/>
    <w:rsid w:val="00441B09"/>
    <w:rsid w:val="00441B68"/>
    <w:rsid w:val="004424A7"/>
    <w:rsid w:val="00443367"/>
    <w:rsid w:val="0044415A"/>
    <w:rsid w:val="004441D6"/>
    <w:rsid w:val="00444F54"/>
    <w:rsid w:val="0044537D"/>
    <w:rsid w:val="00445459"/>
    <w:rsid w:val="0044545F"/>
    <w:rsid w:val="004456EF"/>
    <w:rsid w:val="0044574C"/>
    <w:rsid w:val="004465B0"/>
    <w:rsid w:val="00446AE2"/>
    <w:rsid w:val="00447D94"/>
    <w:rsid w:val="00447E20"/>
    <w:rsid w:val="00447E3B"/>
    <w:rsid w:val="004503F8"/>
    <w:rsid w:val="00450AF6"/>
    <w:rsid w:val="00451928"/>
    <w:rsid w:val="00452417"/>
    <w:rsid w:val="00452712"/>
    <w:rsid w:val="004529CA"/>
    <w:rsid w:val="00452E97"/>
    <w:rsid w:val="004533CD"/>
    <w:rsid w:val="00453AEF"/>
    <w:rsid w:val="00453BA2"/>
    <w:rsid w:val="0045478F"/>
    <w:rsid w:val="004553B0"/>
    <w:rsid w:val="00455C18"/>
    <w:rsid w:val="0046004D"/>
    <w:rsid w:val="004611E1"/>
    <w:rsid w:val="0046120E"/>
    <w:rsid w:val="004613C2"/>
    <w:rsid w:val="00462224"/>
    <w:rsid w:val="00462841"/>
    <w:rsid w:val="00462FE0"/>
    <w:rsid w:val="00463B9C"/>
    <w:rsid w:val="00463CD6"/>
    <w:rsid w:val="00464D32"/>
    <w:rsid w:val="00465077"/>
    <w:rsid w:val="00465865"/>
    <w:rsid w:val="00465C58"/>
    <w:rsid w:val="0046644D"/>
    <w:rsid w:val="004669F0"/>
    <w:rsid w:val="00466AB3"/>
    <w:rsid w:val="00466D68"/>
    <w:rsid w:val="0046799C"/>
    <w:rsid w:val="00472910"/>
    <w:rsid w:val="00472B09"/>
    <w:rsid w:val="00473FE0"/>
    <w:rsid w:val="004756D3"/>
    <w:rsid w:val="00475A53"/>
    <w:rsid w:val="004778B4"/>
    <w:rsid w:val="0048019D"/>
    <w:rsid w:val="00480AC0"/>
    <w:rsid w:val="00480B36"/>
    <w:rsid w:val="00480C0D"/>
    <w:rsid w:val="004817A1"/>
    <w:rsid w:val="00482045"/>
    <w:rsid w:val="00482B0C"/>
    <w:rsid w:val="00482C48"/>
    <w:rsid w:val="00482E06"/>
    <w:rsid w:val="00483D1E"/>
    <w:rsid w:val="00483E38"/>
    <w:rsid w:val="004844E4"/>
    <w:rsid w:val="00484FD8"/>
    <w:rsid w:val="00485797"/>
    <w:rsid w:val="00485D43"/>
    <w:rsid w:val="00486762"/>
    <w:rsid w:val="004878C6"/>
    <w:rsid w:val="00487D99"/>
    <w:rsid w:val="00487EDB"/>
    <w:rsid w:val="00490FA3"/>
    <w:rsid w:val="00490FA7"/>
    <w:rsid w:val="0049106D"/>
    <w:rsid w:val="004919AD"/>
    <w:rsid w:val="004924B4"/>
    <w:rsid w:val="004949E4"/>
    <w:rsid w:val="00494A70"/>
    <w:rsid w:val="0049550B"/>
    <w:rsid w:val="0049570E"/>
    <w:rsid w:val="00495934"/>
    <w:rsid w:val="00495FC7"/>
    <w:rsid w:val="004971DF"/>
    <w:rsid w:val="00497260"/>
    <w:rsid w:val="00497B4B"/>
    <w:rsid w:val="004A0A46"/>
    <w:rsid w:val="004A0F82"/>
    <w:rsid w:val="004A1540"/>
    <w:rsid w:val="004A16BD"/>
    <w:rsid w:val="004A1F4E"/>
    <w:rsid w:val="004A203E"/>
    <w:rsid w:val="004A21D1"/>
    <w:rsid w:val="004A25B8"/>
    <w:rsid w:val="004A2C0B"/>
    <w:rsid w:val="004A3208"/>
    <w:rsid w:val="004A3616"/>
    <w:rsid w:val="004A383C"/>
    <w:rsid w:val="004A3DFE"/>
    <w:rsid w:val="004A3F3A"/>
    <w:rsid w:val="004A4D51"/>
    <w:rsid w:val="004A4D93"/>
    <w:rsid w:val="004A5469"/>
    <w:rsid w:val="004A5EFD"/>
    <w:rsid w:val="004A5F5D"/>
    <w:rsid w:val="004A6028"/>
    <w:rsid w:val="004A60AE"/>
    <w:rsid w:val="004A6B0F"/>
    <w:rsid w:val="004A78B9"/>
    <w:rsid w:val="004A7C46"/>
    <w:rsid w:val="004A7FC2"/>
    <w:rsid w:val="004B03F7"/>
    <w:rsid w:val="004B05C2"/>
    <w:rsid w:val="004B10CD"/>
    <w:rsid w:val="004B2285"/>
    <w:rsid w:val="004B29DE"/>
    <w:rsid w:val="004B4A68"/>
    <w:rsid w:val="004B58F9"/>
    <w:rsid w:val="004B5A9D"/>
    <w:rsid w:val="004B5AC3"/>
    <w:rsid w:val="004B6355"/>
    <w:rsid w:val="004B6430"/>
    <w:rsid w:val="004B64A6"/>
    <w:rsid w:val="004B70C6"/>
    <w:rsid w:val="004B7453"/>
    <w:rsid w:val="004B7DAA"/>
    <w:rsid w:val="004C02AB"/>
    <w:rsid w:val="004C04C4"/>
    <w:rsid w:val="004C09A8"/>
    <w:rsid w:val="004C193A"/>
    <w:rsid w:val="004C1ACC"/>
    <w:rsid w:val="004C1AE3"/>
    <w:rsid w:val="004C2974"/>
    <w:rsid w:val="004C2DE2"/>
    <w:rsid w:val="004C3010"/>
    <w:rsid w:val="004C3E8F"/>
    <w:rsid w:val="004C4457"/>
    <w:rsid w:val="004C55A1"/>
    <w:rsid w:val="004C5D7B"/>
    <w:rsid w:val="004C6CA0"/>
    <w:rsid w:val="004C6FF9"/>
    <w:rsid w:val="004C76DF"/>
    <w:rsid w:val="004D024F"/>
    <w:rsid w:val="004D148F"/>
    <w:rsid w:val="004D15DD"/>
    <w:rsid w:val="004D1DC2"/>
    <w:rsid w:val="004D2143"/>
    <w:rsid w:val="004D3997"/>
    <w:rsid w:val="004D3E0C"/>
    <w:rsid w:val="004D4462"/>
    <w:rsid w:val="004D4B31"/>
    <w:rsid w:val="004D562A"/>
    <w:rsid w:val="004D5A2C"/>
    <w:rsid w:val="004D5AE5"/>
    <w:rsid w:val="004D5CE5"/>
    <w:rsid w:val="004D60F8"/>
    <w:rsid w:val="004D73D0"/>
    <w:rsid w:val="004D746F"/>
    <w:rsid w:val="004E030F"/>
    <w:rsid w:val="004E09D4"/>
    <w:rsid w:val="004E0E3B"/>
    <w:rsid w:val="004E258F"/>
    <w:rsid w:val="004E2BED"/>
    <w:rsid w:val="004E5589"/>
    <w:rsid w:val="004E6418"/>
    <w:rsid w:val="004E64C2"/>
    <w:rsid w:val="004E7CF9"/>
    <w:rsid w:val="004E7E97"/>
    <w:rsid w:val="004F03C6"/>
    <w:rsid w:val="004F08EE"/>
    <w:rsid w:val="004F15F9"/>
    <w:rsid w:val="004F17CE"/>
    <w:rsid w:val="004F19A0"/>
    <w:rsid w:val="004F1D9F"/>
    <w:rsid w:val="004F2F64"/>
    <w:rsid w:val="004F3148"/>
    <w:rsid w:val="004F36C4"/>
    <w:rsid w:val="004F3A09"/>
    <w:rsid w:val="004F420B"/>
    <w:rsid w:val="004F4EC0"/>
    <w:rsid w:val="004F5AF7"/>
    <w:rsid w:val="004F6265"/>
    <w:rsid w:val="004F64ED"/>
    <w:rsid w:val="004F6C9F"/>
    <w:rsid w:val="004F7C55"/>
    <w:rsid w:val="00500389"/>
    <w:rsid w:val="00500A0E"/>
    <w:rsid w:val="00500F48"/>
    <w:rsid w:val="005014C4"/>
    <w:rsid w:val="005015C2"/>
    <w:rsid w:val="00501DDD"/>
    <w:rsid w:val="00501F3B"/>
    <w:rsid w:val="00502261"/>
    <w:rsid w:val="00502AC1"/>
    <w:rsid w:val="00503AA2"/>
    <w:rsid w:val="00503FC6"/>
    <w:rsid w:val="00504696"/>
    <w:rsid w:val="00504E8B"/>
    <w:rsid w:val="005050C0"/>
    <w:rsid w:val="005058B9"/>
    <w:rsid w:val="00505F4A"/>
    <w:rsid w:val="00507ABF"/>
    <w:rsid w:val="00510986"/>
    <w:rsid w:val="00510D0C"/>
    <w:rsid w:val="00510D2E"/>
    <w:rsid w:val="00510E39"/>
    <w:rsid w:val="0051107E"/>
    <w:rsid w:val="00511489"/>
    <w:rsid w:val="005123F9"/>
    <w:rsid w:val="00512A7F"/>
    <w:rsid w:val="00512F94"/>
    <w:rsid w:val="00513E57"/>
    <w:rsid w:val="0051547F"/>
    <w:rsid w:val="00515B09"/>
    <w:rsid w:val="00516363"/>
    <w:rsid w:val="005168C8"/>
    <w:rsid w:val="00517519"/>
    <w:rsid w:val="00517928"/>
    <w:rsid w:val="00520215"/>
    <w:rsid w:val="0052171C"/>
    <w:rsid w:val="0052223F"/>
    <w:rsid w:val="0052246F"/>
    <w:rsid w:val="00522C5A"/>
    <w:rsid w:val="00522DDE"/>
    <w:rsid w:val="00522F78"/>
    <w:rsid w:val="00523008"/>
    <w:rsid w:val="00523A00"/>
    <w:rsid w:val="00523CCE"/>
    <w:rsid w:val="00523E07"/>
    <w:rsid w:val="0052515B"/>
    <w:rsid w:val="00525698"/>
    <w:rsid w:val="005258AB"/>
    <w:rsid w:val="00525BD0"/>
    <w:rsid w:val="00525DB4"/>
    <w:rsid w:val="005264C6"/>
    <w:rsid w:val="00527151"/>
    <w:rsid w:val="00527372"/>
    <w:rsid w:val="00527BB7"/>
    <w:rsid w:val="00530381"/>
    <w:rsid w:val="00530CDA"/>
    <w:rsid w:val="00531577"/>
    <w:rsid w:val="005317A5"/>
    <w:rsid w:val="005319C2"/>
    <w:rsid w:val="00532B67"/>
    <w:rsid w:val="00532F48"/>
    <w:rsid w:val="00533563"/>
    <w:rsid w:val="00533D6C"/>
    <w:rsid w:val="00535177"/>
    <w:rsid w:val="00535DF8"/>
    <w:rsid w:val="005360FC"/>
    <w:rsid w:val="005377B7"/>
    <w:rsid w:val="00540682"/>
    <w:rsid w:val="00540919"/>
    <w:rsid w:val="00540941"/>
    <w:rsid w:val="00540D4A"/>
    <w:rsid w:val="005412CD"/>
    <w:rsid w:val="0054192A"/>
    <w:rsid w:val="00541C69"/>
    <w:rsid w:val="005427B4"/>
    <w:rsid w:val="00542DD9"/>
    <w:rsid w:val="00543114"/>
    <w:rsid w:val="005433C7"/>
    <w:rsid w:val="00543AFF"/>
    <w:rsid w:val="0054438C"/>
    <w:rsid w:val="005449CC"/>
    <w:rsid w:val="00544CA8"/>
    <w:rsid w:val="00545BA3"/>
    <w:rsid w:val="00545ED4"/>
    <w:rsid w:val="0054607B"/>
    <w:rsid w:val="0054660C"/>
    <w:rsid w:val="00547264"/>
    <w:rsid w:val="005502CF"/>
    <w:rsid w:val="005507B4"/>
    <w:rsid w:val="005515D9"/>
    <w:rsid w:val="005515F8"/>
    <w:rsid w:val="005526E1"/>
    <w:rsid w:val="00552822"/>
    <w:rsid w:val="0055343C"/>
    <w:rsid w:val="00554980"/>
    <w:rsid w:val="00554CCF"/>
    <w:rsid w:val="0055563A"/>
    <w:rsid w:val="00555668"/>
    <w:rsid w:val="005556A7"/>
    <w:rsid w:val="005561D9"/>
    <w:rsid w:val="00557765"/>
    <w:rsid w:val="005604EC"/>
    <w:rsid w:val="0056073E"/>
    <w:rsid w:val="00560B06"/>
    <w:rsid w:val="0056101D"/>
    <w:rsid w:val="005627CE"/>
    <w:rsid w:val="00563368"/>
    <w:rsid w:val="005644B6"/>
    <w:rsid w:val="00564D06"/>
    <w:rsid w:val="00564F3F"/>
    <w:rsid w:val="00565B59"/>
    <w:rsid w:val="005663CD"/>
    <w:rsid w:val="00567181"/>
    <w:rsid w:val="00567413"/>
    <w:rsid w:val="0056792A"/>
    <w:rsid w:val="00570BA7"/>
    <w:rsid w:val="00570EDF"/>
    <w:rsid w:val="00572FD0"/>
    <w:rsid w:val="005732B3"/>
    <w:rsid w:val="005734A8"/>
    <w:rsid w:val="0057352C"/>
    <w:rsid w:val="0057353B"/>
    <w:rsid w:val="00573A36"/>
    <w:rsid w:val="005741AA"/>
    <w:rsid w:val="00574D8D"/>
    <w:rsid w:val="0057540B"/>
    <w:rsid w:val="00575E57"/>
    <w:rsid w:val="00576764"/>
    <w:rsid w:val="00576B8D"/>
    <w:rsid w:val="00576C11"/>
    <w:rsid w:val="00576CE2"/>
    <w:rsid w:val="00576CFA"/>
    <w:rsid w:val="00582058"/>
    <w:rsid w:val="0058249D"/>
    <w:rsid w:val="005824A0"/>
    <w:rsid w:val="005832AC"/>
    <w:rsid w:val="00583DFA"/>
    <w:rsid w:val="00584920"/>
    <w:rsid w:val="00584A27"/>
    <w:rsid w:val="005856B5"/>
    <w:rsid w:val="00586800"/>
    <w:rsid w:val="00587648"/>
    <w:rsid w:val="00587C74"/>
    <w:rsid w:val="00590E62"/>
    <w:rsid w:val="005912B8"/>
    <w:rsid w:val="0059226B"/>
    <w:rsid w:val="00592408"/>
    <w:rsid w:val="005926C7"/>
    <w:rsid w:val="00592761"/>
    <w:rsid w:val="00592773"/>
    <w:rsid w:val="00592E61"/>
    <w:rsid w:val="005930EF"/>
    <w:rsid w:val="00593573"/>
    <w:rsid w:val="005938FF"/>
    <w:rsid w:val="00593F4A"/>
    <w:rsid w:val="00594794"/>
    <w:rsid w:val="00594AA2"/>
    <w:rsid w:val="00594F6C"/>
    <w:rsid w:val="00595755"/>
    <w:rsid w:val="00595D5E"/>
    <w:rsid w:val="00595D80"/>
    <w:rsid w:val="00595FFB"/>
    <w:rsid w:val="00596C78"/>
    <w:rsid w:val="005974E0"/>
    <w:rsid w:val="005A0A01"/>
    <w:rsid w:val="005A15F2"/>
    <w:rsid w:val="005A1DBD"/>
    <w:rsid w:val="005A2606"/>
    <w:rsid w:val="005A2CF4"/>
    <w:rsid w:val="005A301D"/>
    <w:rsid w:val="005A360C"/>
    <w:rsid w:val="005A36ED"/>
    <w:rsid w:val="005A4D05"/>
    <w:rsid w:val="005A52CF"/>
    <w:rsid w:val="005A5411"/>
    <w:rsid w:val="005A6FEA"/>
    <w:rsid w:val="005A75A1"/>
    <w:rsid w:val="005A7BAB"/>
    <w:rsid w:val="005B0468"/>
    <w:rsid w:val="005B0EA8"/>
    <w:rsid w:val="005B0FE4"/>
    <w:rsid w:val="005B2222"/>
    <w:rsid w:val="005B2611"/>
    <w:rsid w:val="005B2DB7"/>
    <w:rsid w:val="005B2E76"/>
    <w:rsid w:val="005B2F54"/>
    <w:rsid w:val="005B3CAB"/>
    <w:rsid w:val="005B3D48"/>
    <w:rsid w:val="005B47DD"/>
    <w:rsid w:val="005B4838"/>
    <w:rsid w:val="005B4DA7"/>
    <w:rsid w:val="005B504F"/>
    <w:rsid w:val="005B543E"/>
    <w:rsid w:val="005B5A5A"/>
    <w:rsid w:val="005B5CE0"/>
    <w:rsid w:val="005B617E"/>
    <w:rsid w:val="005B638F"/>
    <w:rsid w:val="005B6639"/>
    <w:rsid w:val="005B6F91"/>
    <w:rsid w:val="005B71AF"/>
    <w:rsid w:val="005B75D2"/>
    <w:rsid w:val="005C1142"/>
    <w:rsid w:val="005C1D12"/>
    <w:rsid w:val="005C273A"/>
    <w:rsid w:val="005C27FE"/>
    <w:rsid w:val="005C3CB0"/>
    <w:rsid w:val="005C4250"/>
    <w:rsid w:val="005C514D"/>
    <w:rsid w:val="005C5314"/>
    <w:rsid w:val="005C58A0"/>
    <w:rsid w:val="005C6A7F"/>
    <w:rsid w:val="005C6B29"/>
    <w:rsid w:val="005C74EF"/>
    <w:rsid w:val="005C7B86"/>
    <w:rsid w:val="005D04C6"/>
    <w:rsid w:val="005D0ABB"/>
    <w:rsid w:val="005D0AF1"/>
    <w:rsid w:val="005D14BF"/>
    <w:rsid w:val="005D1B11"/>
    <w:rsid w:val="005D1F87"/>
    <w:rsid w:val="005D25D5"/>
    <w:rsid w:val="005D2735"/>
    <w:rsid w:val="005D30AA"/>
    <w:rsid w:val="005D4692"/>
    <w:rsid w:val="005D4DCE"/>
    <w:rsid w:val="005D5AC6"/>
    <w:rsid w:val="005D682D"/>
    <w:rsid w:val="005D702D"/>
    <w:rsid w:val="005D7077"/>
    <w:rsid w:val="005D741F"/>
    <w:rsid w:val="005D7658"/>
    <w:rsid w:val="005D7AF7"/>
    <w:rsid w:val="005E01EB"/>
    <w:rsid w:val="005E0484"/>
    <w:rsid w:val="005E0636"/>
    <w:rsid w:val="005E196F"/>
    <w:rsid w:val="005E1987"/>
    <w:rsid w:val="005E1EB8"/>
    <w:rsid w:val="005E2760"/>
    <w:rsid w:val="005E3278"/>
    <w:rsid w:val="005E359D"/>
    <w:rsid w:val="005E3CC8"/>
    <w:rsid w:val="005E41C1"/>
    <w:rsid w:val="005E42BE"/>
    <w:rsid w:val="005E4A3A"/>
    <w:rsid w:val="005E5A3E"/>
    <w:rsid w:val="005E5B43"/>
    <w:rsid w:val="005E5C88"/>
    <w:rsid w:val="005E5CCD"/>
    <w:rsid w:val="005E62C3"/>
    <w:rsid w:val="005E6334"/>
    <w:rsid w:val="005E6425"/>
    <w:rsid w:val="005E66C6"/>
    <w:rsid w:val="005E7080"/>
    <w:rsid w:val="005E77FB"/>
    <w:rsid w:val="005E7FE3"/>
    <w:rsid w:val="005F0072"/>
    <w:rsid w:val="005F0B2A"/>
    <w:rsid w:val="005F1ED6"/>
    <w:rsid w:val="005F20AA"/>
    <w:rsid w:val="005F2197"/>
    <w:rsid w:val="005F2667"/>
    <w:rsid w:val="005F292C"/>
    <w:rsid w:val="005F2A78"/>
    <w:rsid w:val="005F2B7C"/>
    <w:rsid w:val="005F2E7A"/>
    <w:rsid w:val="005F3AA7"/>
    <w:rsid w:val="005F3E3A"/>
    <w:rsid w:val="005F50EF"/>
    <w:rsid w:val="005F5BA7"/>
    <w:rsid w:val="005F62DA"/>
    <w:rsid w:val="005F6A9D"/>
    <w:rsid w:val="005F6C14"/>
    <w:rsid w:val="00601557"/>
    <w:rsid w:val="0060262B"/>
    <w:rsid w:val="00602CB0"/>
    <w:rsid w:val="006040A0"/>
    <w:rsid w:val="00604111"/>
    <w:rsid w:val="00604D9B"/>
    <w:rsid w:val="006063FA"/>
    <w:rsid w:val="006066CE"/>
    <w:rsid w:val="006069E2"/>
    <w:rsid w:val="00606BEE"/>
    <w:rsid w:val="00610D2A"/>
    <w:rsid w:val="00610E3F"/>
    <w:rsid w:val="00611CAE"/>
    <w:rsid w:val="00611EC1"/>
    <w:rsid w:val="00611F75"/>
    <w:rsid w:val="00612655"/>
    <w:rsid w:val="0061368F"/>
    <w:rsid w:val="006141F3"/>
    <w:rsid w:val="0061474F"/>
    <w:rsid w:val="006148D6"/>
    <w:rsid w:val="006155C1"/>
    <w:rsid w:val="006159D9"/>
    <w:rsid w:val="00615C60"/>
    <w:rsid w:val="0061621F"/>
    <w:rsid w:val="0061670C"/>
    <w:rsid w:val="00616967"/>
    <w:rsid w:val="006173D9"/>
    <w:rsid w:val="00617671"/>
    <w:rsid w:val="0061787C"/>
    <w:rsid w:val="00617DC7"/>
    <w:rsid w:val="00617F98"/>
    <w:rsid w:val="006203E4"/>
    <w:rsid w:val="00620C8C"/>
    <w:rsid w:val="006225BC"/>
    <w:rsid w:val="00622B51"/>
    <w:rsid w:val="0062397B"/>
    <w:rsid w:val="00623EC1"/>
    <w:rsid w:val="00623ED4"/>
    <w:rsid w:val="006245F9"/>
    <w:rsid w:val="00624699"/>
    <w:rsid w:val="0062519F"/>
    <w:rsid w:val="00625AA1"/>
    <w:rsid w:val="00626563"/>
    <w:rsid w:val="006270F4"/>
    <w:rsid w:val="00627F74"/>
    <w:rsid w:val="00630C67"/>
    <w:rsid w:val="0063236B"/>
    <w:rsid w:val="00632839"/>
    <w:rsid w:val="00632C32"/>
    <w:rsid w:val="006338FB"/>
    <w:rsid w:val="00633980"/>
    <w:rsid w:val="0063424B"/>
    <w:rsid w:val="006342D9"/>
    <w:rsid w:val="00635CB8"/>
    <w:rsid w:val="00637AA0"/>
    <w:rsid w:val="00637DA1"/>
    <w:rsid w:val="00637E1B"/>
    <w:rsid w:val="0064000B"/>
    <w:rsid w:val="0064007A"/>
    <w:rsid w:val="006413BF"/>
    <w:rsid w:val="00643228"/>
    <w:rsid w:val="00643DD8"/>
    <w:rsid w:val="00644467"/>
    <w:rsid w:val="00644BCC"/>
    <w:rsid w:val="00644D14"/>
    <w:rsid w:val="006452D6"/>
    <w:rsid w:val="00646224"/>
    <w:rsid w:val="006467B5"/>
    <w:rsid w:val="00647700"/>
    <w:rsid w:val="00647C09"/>
    <w:rsid w:val="00647C67"/>
    <w:rsid w:val="00647E1D"/>
    <w:rsid w:val="00650588"/>
    <w:rsid w:val="00650B2D"/>
    <w:rsid w:val="00650D8F"/>
    <w:rsid w:val="006515CF"/>
    <w:rsid w:val="0065167F"/>
    <w:rsid w:val="0065182E"/>
    <w:rsid w:val="006534F6"/>
    <w:rsid w:val="00653971"/>
    <w:rsid w:val="00653E44"/>
    <w:rsid w:val="0065476C"/>
    <w:rsid w:val="00655A52"/>
    <w:rsid w:val="00655C95"/>
    <w:rsid w:val="00656430"/>
    <w:rsid w:val="00656789"/>
    <w:rsid w:val="00657509"/>
    <w:rsid w:val="00661648"/>
    <w:rsid w:val="006616FF"/>
    <w:rsid w:val="00662D38"/>
    <w:rsid w:val="006637EB"/>
    <w:rsid w:val="00664355"/>
    <w:rsid w:val="00664845"/>
    <w:rsid w:val="00664B32"/>
    <w:rsid w:val="00664BA5"/>
    <w:rsid w:val="00665B48"/>
    <w:rsid w:val="00666097"/>
    <w:rsid w:val="006665A3"/>
    <w:rsid w:val="00666EF9"/>
    <w:rsid w:val="006672F5"/>
    <w:rsid w:val="0066777F"/>
    <w:rsid w:val="00667EB4"/>
    <w:rsid w:val="00667FE2"/>
    <w:rsid w:val="00670335"/>
    <w:rsid w:val="00671601"/>
    <w:rsid w:val="006719C3"/>
    <w:rsid w:val="006725B6"/>
    <w:rsid w:val="00672C5E"/>
    <w:rsid w:val="00673858"/>
    <w:rsid w:val="00673B90"/>
    <w:rsid w:val="00674516"/>
    <w:rsid w:val="0067510E"/>
    <w:rsid w:val="00675443"/>
    <w:rsid w:val="006756C6"/>
    <w:rsid w:val="006757BF"/>
    <w:rsid w:val="00675905"/>
    <w:rsid w:val="006760C2"/>
    <w:rsid w:val="00676BD9"/>
    <w:rsid w:val="00677569"/>
    <w:rsid w:val="006775FE"/>
    <w:rsid w:val="00681757"/>
    <w:rsid w:val="006819CF"/>
    <w:rsid w:val="00682C36"/>
    <w:rsid w:val="00682E5C"/>
    <w:rsid w:val="00682E89"/>
    <w:rsid w:val="00682FE2"/>
    <w:rsid w:val="00684516"/>
    <w:rsid w:val="00685C0E"/>
    <w:rsid w:val="006874D4"/>
    <w:rsid w:val="006878DE"/>
    <w:rsid w:val="00687D86"/>
    <w:rsid w:val="00690AE6"/>
    <w:rsid w:val="006917DB"/>
    <w:rsid w:val="0069192F"/>
    <w:rsid w:val="00691EC4"/>
    <w:rsid w:val="00691FAB"/>
    <w:rsid w:val="006923D0"/>
    <w:rsid w:val="00692711"/>
    <w:rsid w:val="00692942"/>
    <w:rsid w:val="00692EAA"/>
    <w:rsid w:val="00692EF6"/>
    <w:rsid w:val="00693C81"/>
    <w:rsid w:val="0069419E"/>
    <w:rsid w:val="0069437C"/>
    <w:rsid w:val="0069448B"/>
    <w:rsid w:val="00695245"/>
    <w:rsid w:val="0069573D"/>
    <w:rsid w:val="00695BA4"/>
    <w:rsid w:val="006978FB"/>
    <w:rsid w:val="00697917"/>
    <w:rsid w:val="00697C7D"/>
    <w:rsid w:val="006A00BD"/>
    <w:rsid w:val="006A0912"/>
    <w:rsid w:val="006A11AE"/>
    <w:rsid w:val="006A1B02"/>
    <w:rsid w:val="006A1C57"/>
    <w:rsid w:val="006A1D6A"/>
    <w:rsid w:val="006A4129"/>
    <w:rsid w:val="006A4235"/>
    <w:rsid w:val="006A4586"/>
    <w:rsid w:val="006A48B8"/>
    <w:rsid w:val="006A4930"/>
    <w:rsid w:val="006A51DB"/>
    <w:rsid w:val="006A5E8E"/>
    <w:rsid w:val="006A690B"/>
    <w:rsid w:val="006A78B0"/>
    <w:rsid w:val="006A7CC3"/>
    <w:rsid w:val="006B0660"/>
    <w:rsid w:val="006B0670"/>
    <w:rsid w:val="006B084B"/>
    <w:rsid w:val="006B14FE"/>
    <w:rsid w:val="006B1A64"/>
    <w:rsid w:val="006B1CB2"/>
    <w:rsid w:val="006B232B"/>
    <w:rsid w:val="006B2D92"/>
    <w:rsid w:val="006B4516"/>
    <w:rsid w:val="006B453C"/>
    <w:rsid w:val="006B49C9"/>
    <w:rsid w:val="006B5651"/>
    <w:rsid w:val="006B62BF"/>
    <w:rsid w:val="006B6815"/>
    <w:rsid w:val="006B7EDB"/>
    <w:rsid w:val="006B7F7B"/>
    <w:rsid w:val="006C0410"/>
    <w:rsid w:val="006C091E"/>
    <w:rsid w:val="006C0D00"/>
    <w:rsid w:val="006C0F2C"/>
    <w:rsid w:val="006C18AA"/>
    <w:rsid w:val="006C1FE3"/>
    <w:rsid w:val="006C23EC"/>
    <w:rsid w:val="006C2700"/>
    <w:rsid w:val="006C3993"/>
    <w:rsid w:val="006C405D"/>
    <w:rsid w:val="006C43ED"/>
    <w:rsid w:val="006C4CDC"/>
    <w:rsid w:val="006C5444"/>
    <w:rsid w:val="006C59BB"/>
    <w:rsid w:val="006C6516"/>
    <w:rsid w:val="006C6532"/>
    <w:rsid w:val="006C6A43"/>
    <w:rsid w:val="006C6C9C"/>
    <w:rsid w:val="006C6DA4"/>
    <w:rsid w:val="006C70E0"/>
    <w:rsid w:val="006C76E7"/>
    <w:rsid w:val="006C77B5"/>
    <w:rsid w:val="006D00D9"/>
    <w:rsid w:val="006D0E51"/>
    <w:rsid w:val="006D168D"/>
    <w:rsid w:val="006D1D83"/>
    <w:rsid w:val="006D2122"/>
    <w:rsid w:val="006D2221"/>
    <w:rsid w:val="006D28FE"/>
    <w:rsid w:val="006D29AB"/>
    <w:rsid w:val="006D3501"/>
    <w:rsid w:val="006D43C5"/>
    <w:rsid w:val="006D47EE"/>
    <w:rsid w:val="006D4800"/>
    <w:rsid w:val="006D6026"/>
    <w:rsid w:val="006D6077"/>
    <w:rsid w:val="006D6283"/>
    <w:rsid w:val="006D6807"/>
    <w:rsid w:val="006D692C"/>
    <w:rsid w:val="006D6DB1"/>
    <w:rsid w:val="006D6F40"/>
    <w:rsid w:val="006D71A2"/>
    <w:rsid w:val="006D7AAB"/>
    <w:rsid w:val="006E0061"/>
    <w:rsid w:val="006E00A4"/>
    <w:rsid w:val="006E0249"/>
    <w:rsid w:val="006E04BA"/>
    <w:rsid w:val="006E0905"/>
    <w:rsid w:val="006E0DA5"/>
    <w:rsid w:val="006E0EF0"/>
    <w:rsid w:val="006E1448"/>
    <w:rsid w:val="006E1A3C"/>
    <w:rsid w:val="006E1C04"/>
    <w:rsid w:val="006E36E8"/>
    <w:rsid w:val="006E38AE"/>
    <w:rsid w:val="006E3D13"/>
    <w:rsid w:val="006E3DE8"/>
    <w:rsid w:val="006E41DE"/>
    <w:rsid w:val="006E4B3B"/>
    <w:rsid w:val="006E65DD"/>
    <w:rsid w:val="006E6DA5"/>
    <w:rsid w:val="006E6F36"/>
    <w:rsid w:val="006E70EB"/>
    <w:rsid w:val="006E76C2"/>
    <w:rsid w:val="006E76DB"/>
    <w:rsid w:val="006E7C71"/>
    <w:rsid w:val="006F06FC"/>
    <w:rsid w:val="006F0C81"/>
    <w:rsid w:val="006F1B26"/>
    <w:rsid w:val="006F1C2D"/>
    <w:rsid w:val="006F1CC0"/>
    <w:rsid w:val="006F1DA2"/>
    <w:rsid w:val="006F37A2"/>
    <w:rsid w:val="006F4236"/>
    <w:rsid w:val="006F494E"/>
    <w:rsid w:val="006F5547"/>
    <w:rsid w:val="006F56A0"/>
    <w:rsid w:val="006F6340"/>
    <w:rsid w:val="006F68B9"/>
    <w:rsid w:val="006F6C37"/>
    <w:rsid w:val="006F6EF0"/>
    <w:rsid w:val="006F7EA4"/>
    <w:rsid w:val="0070015F"/>
    <w:rsid w:val="00700621"/>
    <w:rsid w:val="00700691"/>
    <w:rsid w:val="00701388"/>
    <w:rsid w:val="007033BA"/>
    <w:rsid w:val="0070366F"/>
    <w:rsid w:val="00703AEE"/>
    <w:rsid w:val="00703E72"/>
    <w:rsid w:val="007042C5"/>
    <w:rsid w:val="007049AB"/>
    <w:rsid w:val="00704CA4"/>
    <w:rsid w:val="00704E94"/>
    <w:rsid w:val="007069AA"/>
    <w:rsid w:val="00707409"/>
    <w:rsid w:val="007100DF"/>
    <w:rsid w:val="007106C1"/>
    <w:rsid w:val="00710ACC"/>
    <w:rsid w:val="007114D9"/>
    <w:rsid w:val="007116C7"/>
    <w:rsid w:val="00711FEF"/>
    <w:rsid w:val="00712276"/>
    <w:rsid w:val="00712634"/>
    <w:rsid w:val="00712C93"/>
    <w:rsid w:val="007141EC"/>
    <w:rsid w:val="007141F2"/>
    <w:rsid w:val="00714662"/>
    <w:rsid w:val="00715011"/>
    <w:rsid w:val="007155CA"/>
    <w:rsid w:val="007158E1"/>
    <w:rsid w:val="00715A66"/>
    <w:rsid w:val="0071623D"/>
    <w:rsid w:val="00717183"/>
    <w:rsid w:val="0071784C"/>
    <w:rsid w:val="00717864"/>
    <w:rsid w:val="00717879"/>
    <w:rsid w:val="00717EFE"/>
    <w:rsid w:val="007203D8"/>
    <w:rsid w:val="00721FD0"/>
    <w:rsid w:val="00723273"/>
    <w:rsid w:val="00723926"/>
    <w:rsid w:val="00723D02"/>
    <w:rsid w:val="00723E31"/>
    <w:rsid w:val="0072451A"/>
    <w:rsid w:val="0072461B"/>
    <w:rsid w:val="0072499E"/>
    <w:rsid w:val="00725367"/>
    <w:rsid w:val="00725ABE"/>
    <w:rsid w:val="00725D0D"/>
    <w:rsid w:val="00726D43"/>
    <w:rsid w:val="00726FCC"/>
    <w:rsid w:val="00730552"/>
    <w:rsid w:val="00730B00"/>
    <w:rsid w:val="00731328"/>
    <w:rsid w:val="00731AAE"/>
    <w:rsid w:val="00733136"/>
    <w:rsid w:val="0073357B"/>
    <w:rsid w:val="00733AA6"/>
    <w:rsid w:val="00733E87"/>
    <w:rsid w:val="00733EE4"/>
    <w:rsid w:val="0073498F"/>
    <w:rsid w:val="00734FC6"/>
    <w:rsid w:val="007353CC"/>
    <w:rsid w:val="00735679"/>
    <w:rsid w:val="0073597F"/>
    <w:rsid w:val="007359E8"/>
    <w:rsid w:val="0073688D"/>
    <w:rsid w:val="00736FEF"/>
    <w:rsid w:val="007376DC"/>
    <w:rsid w:val="00737DED"/>
    <w:rsid w:val="00737ED5"/>
    <w:rsid w:val="00737F06"/>
    <w:rsid w:val="00737FCC"/>
    <w:rsid w:val="007407F0"/>
    <w:rsid w:val="00740C9F"/>
    <w:rsid w:val="0074234B"/>
    <w:rsid w:val="00742485"/>
    <w:rsid w:val="00742BBD"/>
    <w:rsid w:val="0074368C"/>
    <w:rsid w:val="00744A34"/>
    <w:rsid w:val="0074582C"/>
    <w:rsid w:val="0074603E"/>
    <w:rsid w:val="0074614C"/>
    <w:rsid w:val="00746384"/>
    <w:rsid w:val="00746A73"/>
    <w:rsid w:val="00746C76"/>
    <w:rsid w:val="00746E97"/>
    <w:rsid w:val="00747468"/>
    <w:rsid w:val="007512B2"/>
    <w:rsid w:val="00751A80"/>
    <w:rsid w:val="00751ECD"/>
    <w:rsid w:val="007530B1"/>
    <w:rsid w:val="007535D8"/>
    <w:rsid w:val="0075383A"/>
    <w:rsid w:val="00753BD3"/>
    <w:rsid w:val="00754D5C"/>
    <w:rsid w:val="00756BA2"/>
    <w:rsid w:val="007572CB"/>
    <w:rsid w:val="00757B42"/>
    <w:rsid w:val="00757FAB"/>
    <w:rsid w:val="0076082A"/>
    <w:rsid w:val="007609C3"/>
    <w:rsid w:val="00760B54"/>
    <w:rsid w:val="00762652"/>
    <w:rsid w:val="0076273F"/>
    <w:rsid w:val="00763DF9"/>
    <w:rsid w:val="00764A14"/>
    <w:rsid w:val="00765005"/>
    <w:rsid w:val="00765914"/>
    <w:rsid w:val="00766620"/>
    <w:rsid w:val="007667B4"/>
    <w:rsid w:val="00766F22"/>
    <w:rsid w:val="007675A1"/>
    <w:rsid w:val="00767706"/>
    <w:rsid w:val="007701CE"/>
    <w:rsid w:val="00770F8D"/>
    <w:rsid w:val="00772927"/>
    <w:rsid w:val="00772CD0"/>
    <w:rsid w:val="00773312"/>
    <w:rsid w:val="00773A59"/>
    <w:rsid w:val="00774C67"/>
    <w:rsid w:val="00774D07"/>
    <w:rsid w:val="00777D6D"/>
    <w:rsid w:val="00782154"/>
    <w:rsid w:val="00782502"/>
    <w:rsid w:val="0078298C"/>
    <w:rsid w:val="00782E0C"/>
    <w:rsid w:val="00783320"/>
    <w:rsid w:val="007833A6"/>
    <w:rsid w:val="00784178"/>
    <w:rsid w:val="0078428D"/>
    <w:rsid w:val="00784B38"/>
    <w:rsid w:val="00784F90"/>
    <w:rsid w:val="00785BA9"/>
    <w:rsid w:val="007868FD"/>
    <w:rsid w:val="00786E05"/>
    <w:rsid w:val="007870C2"/>
    <w:rsid w:val="00787152"/>
    <w:rsid w:val="00790532"/>
    <w:rsid w:val="0079081B"/>
    <w:rsid w:val="00790C69"/>
    <w:rsid w:val="00790E7B"/>
    <w:rsid w:val="007910CF"/>
    <w:rsid w:val="007919DA"/>
    <w:rsid w:val="00793BF2"/>
    <w:rsid w:val="007944BA"/>
    <w:rsid w:val="00794F5F"/>
    <w:rsid w:val="00795CF5"/>
    <w:rsid w:val="007968B6"/>
    <w:rsid w:val="00796FC9"/>
    <w:rsid w:val="00797416"/>
    <w:rsid w:val="007976FA"/>
    <w:rsid w:val="00797736"/>
    <w:rsid w:val="007A008E"/>
    <w:rsid w:val="007A0921"/>
    <w:rsid w:val="007A0BFA"/>
    <w:rsid w:val="007A11BD"/>
    <w:rsid w:val="007A1343"/>
    <w:rsid w:val="007A165C"/>
    <w:rsid w:val="007A1D13"/>
    <w:rsid w:val="007A22A5"/>
    <w:rsid w:val="007A23CE"/>
    <w:rsid w:val="007A25C6"/>
    <w:rsid w:val="007A29D8"/>
    <w:rsid w:val="007A4BAE"/>
    <w:rsid w:val="007A4C9B"/>
    <w:rsid w:val="007A4F4F"/>
    <w:rsid w:val="007A58D0"/>
    <w:rsid w:val="007A591B"/>
    <w:rsid w:val="007A5F5F"/>
    <w:rsid w:val="007A68BD"/>
    <w:rsid w:val="007A745E"/>
    <w:rsid w:val="007A75CF"/>
    <w:rsid w:val="007B0E4C"/>
    <w:rsid w:val="007B1502"/>
    <w:rsid w:val="007B19D1"/>
    <w:rsid w:val="007B1BD8"/>
    <w:rsid w:val="007B23CE"/>
    <w:rsid w:val="007B260F"/>
    <w:rsid w:val="007B2987"/>
    <w:rsid w:val="007B2EAC"/>
    <w:rsid w:val="007B2F7E"/>
    <w:rsid w:val="007B2FAB"/>
    <w:rsid w:val="007B39B6"/>
    <w:rsid w:val="007B3A4A"/>
    <w:rsid w:val="007B4372"/>
    <w:rsid w:val="007B45DF"/>
    <w:rsid w:val="007B4742"/>
    <w:rsid w:val="007B4E97"/>
    <w:rsid w:val="007B4FA1"/>
    <w:rsid w:val="007B5557"/>
    <w:rsid w:val="007B5737"/>
    <w:rsid w:val="007B6342"/>
    <w:rsid w:val="007B6A38"/>
    <w:rsid w:val="007B6D90"/>
    <w:rsid w:val="007B6DC1"/>
    <w:rsid w:val="007B7530"/>
    <w:rsid w:val="007C02A4"/>
    <w:rsid w:val="007C032B"/>
    <w:rsid w:val="007C1067"/>
    <w:rsid w:val="007C26A3"/>
    <w:rsid w:val="007C2F18"/>
    <w:rsid w:val="007C3059"/>
    <w:rsid w:val="007C38A7"/>
    <w:rsid w:val="007C3BA7"/>
    <w:rsid w:val="007C41B6"/>
    <w:rsid w:val="007C4AF5"/>
    <w:rsid w:val="007C4D9E"/>
    <w:rsid w:val="007C500F"/>
    <w:rsid w:val="007C5D32"/>
    <w:rsid w:val="007C5E19"/>
    <w:rsid w:val="007C6168"/>
    <w:rsid w:val="007C7611"/>
    <w:rsid w:val="007C763B"/>
    <w:rsid w:val="007C766E"/>
    <w:rsid w:val="007D085E"/>
    <w:rsid w:val="007D0C5D"/>
    <w:rsid w:val="007D19B3"/>
    <w:rsid w:val="007D2C3E"/>
    <w:rsid w:val="007D3412"/>
    <w:rsid w:val="007D3545"/>
    <w:rsid w:val="007D3A1E"/>
    <w:rsid w:val="007D3AB9"/>
    <w:rsid w:val="007D3B94"/>
    <w:rsid w:val="007D3D80"/>
    <w:rsid w:val="007D3F93"/>
    <w:rsid w:val="007D428B"/>
    <w:rsid w:val="007D4E53"/>
    <w:rsid w:val="007D5DFF"/>
    <w:rsid w:val="007D70B5"/>
    <w:rsid w:val="007D7F4A"/>
    <w:rsid w:val="007E0971"/>
    <w:rsid w:val="007E1704"/>
    <w:rsid w:val="007E29EB"/>
    <w:rsid w:val="007E2E34"/>
    <w:rsid w:val="007E3464"/>
    <w:rsid w:val="007E3A17"/>
    <w:rsid w:val="007E3DEB"/>
    <w:rsid w:val="007E4C4A"/>
    <w:rsid w:val="007E5ABA"/>
    <w:rsid w:val="007E683E"/>
    <w:rsid w:val="007E7756"/>
    <w:rsid w:val="007F10CF"/>
    <w:rsid w:val="007F1BB0"/>
    <w:rsid w:val="007F2327"/>
    <w:rsid w:val="007F3137"/>
    <w:rsid w:val="007F3167"/>
    <w:rsid w:val="007F3EEF"/>
    <w:rsid w:val="007F41E3"/>
    <w:rsid w:val="007F42FE"/>
    <w:rsid w:val="007F5007"/>
    <w:rsid w:val="007F53F3"/>
    <w:rsid w:val="007F5895"/>
    <w:rsid w:val="007F648C"/>
    <w:rsid w:val="007F6717"/>
    <w:rsid w:val="007F6A69"/>
    <w:rsid w:val="007F768D"/>
    <w:rsid w:val="007F7D02"/>
    <w:rsid w:val="0080007D"/>
    <w:rsid w:val="00803087"/>
    <w:rsid w:val="00803AC8"/>
    <w:rsid w:val="008040A1"/>
    <w:rsid w:val="00804240"/>
    <w:rsid w:val="008055AE"/>
    <w:rsid w:val="0080633A"/>
    <w:rsid w:val="00806E46"/>
    <w:rsid w:val="00806F38"/>
    <w:rsid w:val="008078C6"/>
    <w:rsid w:val="00807E93"/>
    <w:rsid w:val="00810259"/>
    <w:rsid w:val="008104E1"/>
    <w:rsid w:val="008111C3"/>
    <w:rsid w:val="00811328"/>
    <w:rsid w:val="00811409"/>
    <w:rsid w:val="00811503"/>
    <w:rsid w:val="00811981"/>
    <w:rsid w:val="008121CB"/>
    <w:rsid w:val="00812409"/>
    <w:rsid w:val="00812BC0"/>
    <w:rsid w:val="008130BF"/>
    <w:rsid w:val="00813C13"/>
    <w:rsid w:val="00815160"/>
    <w:rsid w:val="0081594D"/>
    <w:rsid w:val="008164B4"/>
    <w:rsid w:val="00816FA8"/>
    <w:rsid w:val="0081710B"/>
    <w:rsid w:val="00817323"/>
    <w:rsid w:val="0081744E"/>
    <w:rsid w:val="00817624"/>
    <w:rsid w:val="00820E4A"/>
    <w:rsid w:val="00820F2D"/>
    <w:rsid w:val="00821422"/>
    <w:rsid w:val="00822362"/>
    <w:rsid w:val="00823B8C"/>
    <w:rsid w:val="00825072"/>
    <w:rsid w:val="00826620"/>
    <w:rsid w:val="008276E8"/>
    <w:rsid w:val="008303C2"/>
    <w:rsid w:val="00830433"/>
    <w:rsid w:val="0083122F"/>
    <w:rsid w:val="0083152D"/>
    <w:rsid w:val="008329CE"/>
    <w:rsid w:val="00832BE2"/>
    <w:rsid w:val="00833BDF"/>
    <w:rsid w:val="00834C38"/>
    <w:rsid w:val="00834CC4"/>
    <w:rsid w:val="00834F1A"/>
    <w:rsid w:val="008355C7"/>
    <w:rsid w:val="0083630B"/>
    <w:rsid w:val="00836F12"/>
    <w:rsid w:val="00836FB2"/>
    <w:rsid w:val="00836FE6"/>
    <w:rsid w:val="0083758B"/>
    <w:rsid w:val="00837C1D"/>
    <w:rsid w:val="008404CC"/>
    <w:rsid w:val="0084072D"/>
    <w:rsid w:val="008408A2"/>
    <w:rsid w:val="00840FE3"/>
    <w:rsid w:val="00841072"/>
    <w:rsid w:val="008416F1"/>
    <w:rsid w:val="00841EAC"/>
    <w:rsid w:val="00841EBC"/>
    <w:rsid w:val="0084223E"/>
    <w:rsid w:val="008426E0"/>
    <w:rsid w:val="0084346C"/>
    <w:rsid w:val="008434BB"/>
    <w:rsid w:val="00843651"/>
    <w:rsid w:val="00843798"/>
    <w:rsid w:val="00843D9E"/>
    <w:rsid w:val="00844859"/>
    <w:rsid w:val="008454F2"/>
    <w:rsid w:val="0084602B"/>
    <w:rsid w:val="00846DA1"/>
    <w:rsid w:val="00846F3E"/>
    <w:rsid w:val="0084744F"/>
    <w:rsid w:val="00850053"/>
    <w:rsid w:val="008503B6"/>
    <w:rsid w:val="00850491"/>
    <w:rsid w:val="008505BE"/>
    <w:rsid w:val="00850EDF"/>
    <w:rsid w:val="0085176B"/>
    <w:rsid w:val="00851DD7"/>
    <w:rsid w:val="00853138"/>
    <w:rsid w:val="00853B78"/>
    <w:rsid w:val="008556E1"/>
    <w:rsid w:val="008559DB"/>
    <w:rsid w:val="008559FE"/>
    <w:rsid w:val="00855D76"/>
    <w:rsid w:val="00856156"/>
    <w:rsid w:val="00856867"/>
    <w:rsid w:val="008569AA"/>
    <w:rsid w:val="008570B9"/>
    <w:rsid w:val="00857364"/>
    <w:rsid w:val="00857775"/>
    <w:rsid w:val="00860A56"/>
    <w:rsid w:val="00861FDF"/>
    <w:rsid w:val="00862B21"/>
    <w:rsid w:val="00862EF6"/>
    <w:rsid w:val="00862FA5"/>
    <w:rsid w:val="00862FC7"/>
    <w:rsid w:val="00863122"/>
    <w:rsid w:val="00863FE8"/>
    <w:rsid w:val="0086416C"/>
    <w:rsid w:val="008649E8"/>
    <w:rsid w:val="00864CC2"/>
    <w:rsid w:val="008652CF"/>
    <w:rsid w:val="0086532D"/>
    <w:rsid w:val="00865F9F"/>
    <w:rsid w:val="00866795"/>
    <w:rsid w:val="00866935"/>
    <w:rsid w:val="00867772"/>
    <w:rsid w:val="00867B19"/>
    <w:rsid w:val="00870B46"/>
    <w:rsid w:val="00871FE8"/>
    <w:rsid w:val="00872486"/>
    <w:rsid w:val="0087268A"/>
    <w:rsid w:val="00872FD6"/>
    <w:rsid w:val="00873EF6"/>
    <w:rsid w:val="0087442B"/>
    <w:rsid w:val="0087459E"/>
    <w:rsid w:val="00874F0C"/>
    <w:rsid w:val="008754B5"/>
    <w:rsid w:val="00875A53"/>
    <w:rsid w:val="00876A11"/>
    <w:rsid w:val="008770F0"/>
    <w:rsid w:val="008778E3"/>
    <w:rsid w:val="00877C67"/>
    <w:rsid w:val="008804F6"/>
    <w:rsid w:val="00880DD7"/>
    <w:rsid w:val="008811AD"/>
    <w:rsid w:val="00881205"/>
    <w:rsid w:val="008815C5"/>
    <w:rsid w:val="008817AF"/>
    <w:rsid w:val="00882027"/>
    <w:rsid w:val="00882AA8"/>
    <w:rsid w:val="00882E33"/>
    <w:rsid w:val="00882F25"/>
    <w:rsid w:val="00883197"/>
    <w:rsid w:val="00884324"/>
    <w:rsid w:val="008859E5"/>
    <w:rsid w:val="0088677B"/>
    <w:rsid w:val="008876B6"/>
    <w:rsid w:val="00887A24"/>
    <w:rsid w:val="00890382"/>
    <w:rsid w:val="00890470"/>
    <w:rsid w:val="0089069A"/>
    <w:rsid w:val="0089143B"/>
    <w:rsid w:val="008917F6"/>
    <w:rsid w:val="0089335E"/>
    <w:rsid w:val="008948E8"/>
    <w:rsid w:val="00894B6C"/>
    <w:rsid w:val="00894BAF"/>
    <w:rsid w:val="00894C40"/>
    <w:rsid w:val="00894E23"/>
    <w:rsid w:val="00895B0A"/>
    <w:rsid w:val="00896471"/>
    <w:rsid w:val="008972E1"/>
    <w:rsid w:val="0089765E"/>
    <w:rsid w:val="00897757"/>
    <w:rsid w:val="00897912"/>
    <w:rsid w:val="00897AED"/>
    <w:rsid w:val="00897B30"/>
    <w:rsid w:val="00897C0F"/>
    <w:rsid w:val="00897CD7"/>
    <w:rsid w:val="008A104B"/>
    <w:rsid w:val="008A1863"/>
    <w:rsid w:val="008A22CE"/>
    <w:rsid w:val="008A31F0"/>
    <w:rsid w:val="008A3574"/>
    <w:rsid w:val="008A3650"/>
    <w:rsid w:val="008A3876"/>
    <w:rsid w:val="008A3BBC"/>
    <w:rsid w:val="008A3BCF"/>
    <w:rsid w:val="008A5392"/>
    <w:rsid w:val="008A5B35"/>
    <w:rsid w:val="008A694C"/>
    <w:rsid w:val="008A7701"/>
    <w:rsid w:val="008A7750"/>
    <w:rsid w:val="008A787F"/>
    <w:rsid w:val="008A78C5"/>
    <w:rsid w:val="008A7908"/>
    <w:rsid w:val="008A7B4E"/>
    <w:rsid w:val="008B0090"/>
    <w:rsid w:val="008B0708"/>
    <w:rsid w:val="008B0780"/>
    <w:rsid w:val="008B0923"/>
    <w:rsid w:val="008B15E6"/>
    <w:rsid w:val="008B1D0E"/>
    <w:rsid w:val="008B1F6D"/>
    <w:rsid w:val="008B36C9"/>
    <w:rsid w:val="008B3755"/>
    <w:rsid w:val="008B49F6"/>
    <w:rsid w:val="008B4B4F"/>
    <w:rsid w:val="008B4C46"/>
    <w:rsid w:val="008B4F2A"/>
    <w:rsid w:val="008B594F"/>
    <w:rsid w:val="008B5C16"/>
    <w:rsid w:val="008B60FF"/>
    <w:rsid w:val="008B68F9"/>
    <w:rsid w:val="008B6993"/>
    <w:rsid w:val="008B7067"/>
    <w:rsid w:val="008B70CF"/>
    <w:rsid w:val="008B79B2"/>
    <w:rsid w:val="008C065E"/>
    <w:rsid w:val="008C06B7"/>
    <w:rsid w:val="008C0E57"/>
    <w:rsid w:val="008C18B1"/>
    <w:rsid w:val="008C1B6D"/>
    <w:rsid w:val="008C220C"/>
    <w:rsid w:val="008C3677"/>
    <w:rsid w:val="008C3E5F"/>
    <w:rsid w:val="008C4ACB"/>
    <w:rsid w:val="008C50F9"/>
    <w:rsid w:val="008C5863"/>
    <w:rsid w:val="008C5A92"/>
    <w:rsid w:val="008C6551"/>
    <w:rsid w:val="008C6974"/>
    <w:rsid w:val="008C7781"/>
    <w:rsid w:val="008D012C"/>
    <w:rsid w:val="008D01E7"/>
    <w:rsid w:val="008D0D6D"/>
    <w:rsid w:val="008D0E22"/>
    <w:rsid w:val="008D166D"/>
    <w:rsid w:val="008D2193"/>
    <w:rsid w:val="008D30BA"/>
    <w:rsid w:val="008D568E"/>
    <w:rsid w:val="008D5CAA"/>
    <w:rsid w:val="008D5FBC"/>
    <w:rsid w:val="008D6548"/>
    <w:rsid w:val="008D6973"/>
    <w:rsid w:val="008D6B76"/>
    <w:rsid w:val="008D7CE3"/>
    <w:rsid w:val="008D7E97"/>
    <w:rsid w:val="008E0EC6"/>
    <w:rsid w:val="008E1D75"/>
    <w:rsid w:val="008E2888"/>
    <w:rsid w:val="008E2AEA"/>
    <w:rsid w:val="008E3F92"/>
    <w:rsid w:val="008E52BE"/>
    <w:rsid w:val="008E59A1"/>
    <w:rsid w:val="008E6973"/>
    <w:rsid w:val="008E6EA4"/>
    <w:rsid w:val="008E71C2"/>
    <w:rsid w:val="008E738D"/>
    <w:rsid w:val="008E73BD"/>
    <w:rsid w:val="008E754B"/>
    <w:rsid w:val="008E7E11"/>
    <w:rsid w:val="008E7F4E"/>
    <w:rsid w:val="008F0004"/>
    <w:rsid w:val="008F0418"/>
    <w:rsid w:val="008F169B"/>
    <w:rsid w:val="008F1AF3"/>
    <w:rsid w:val="008F1C4B"/>
    <w:rsid w:val="008F1ED5"/>
    <w:rsid w:val="008F2ED8"/>
    <w:rsid w:val="008F302E"/>
    <w:rsid w:val="008F360B"/>
    <w:rsid w:val="008F3768"/>
    <w:rsid w:val="008F48EA"/>
    <w:rsid w:val="008F4C50"/>
    <w:rsid w:val="008F4CC8"/>
    <w:rsid w:val="008F4D41"/>
    <w:rsid w:val="008F4EDE"/>
    <w:rsid w:val="008F57F5"/>
    <w:rsid w:val="008F5BC2"/>
    <w:rsid w:val="008F78D5"/>
    <w:rsid w:val="008F7F5C"/>
    <w:rsid w:val="0090031D"/>
    <w:rsid w:val="00901461"/>
    <w:rsid w:val="00901964"/>
    <w:rsid w:val="009020DB"/>
    <w:rsid w:val="00902762"/>
    <w:rsid w:val="0090308B"/>
    <w:rsid w:val="0090317C"/>
    <w:rsid w:val="009037CB"/>
    <w:rsid w:val="00903AB6"/>
    <w:rsid w:val="00903B58"/>
    <w:rsid w:val="00903C14"/>
    <w:rsid w:val="0090451C"/>
    <w:rsid w:val="009062CC"/>
    <w:rsid w:val="00906813"/>
    <w:rsid w:val="00906864"/>
    <w:rsid w:val="009068B7"/>
    <w:rsid w:val="009100BE"/>
    <w:rsid w:val="009113E6"/>
    <w:rsid w:val="00911447"/>
    <w:rsid w:val="009115F9"/>
    <w:rsid w:val="009116CB"/>
    <w:rsid w:val="00912B81"/>
    <w:rsid w:val="00912F9C"/>
    <w:rsid w:val="00912F9D"/>
    <w:rsid w:val="009134B6"/>
    <w:rsid w:val="0091374C"/>
    <w:rsid w:val="0091377D"/>
    <w:rsid w:val="009142FE"/>
    <w:rsid w:val="009148A7"/>
    <w:rsid w:val="00915A6B"/>
    <w:rsid w:val="00915C04"/>
    <w:rsid w:val="009167C5"/>
    <w:rsid w:val="0091750D"/>
    <w:rsid w:val="009202D4"/>
    <w:rsid w:val="00920F32"/>
    <w:rsid w:val="0092134F"/>
    <w:rsid w:val="00921A7C"/>
    <w:rsid w:val="00922474"/>
    <w:rsid w:val="00922B60"/>
    <w:rsid w:val="00923177"/>
    <w:rsid w:val="00923CDC"/>
    <w:rsid w:val="0092408C"/>
    <w:rsid w:val="00924586"/>
    <w:rsid w:val="00925033"/>
    <w:rsid w:val="009257BE"/>
    <w:rsid w:val="00927374"/>
    <w:rsid w:val="009301DE"/>
    <w:rsid w:val="00930E00"/>
    <w:rsid w:val="00931236"/>
    <w:rsid w:val="009314B5"/>
    <w:rsid w:val="00931D9C"/>
    <w:rsid w:val="00932BF6"/>
    <w:rsid w:val="00933186"/>
    <w:rsid w:val="00933A07"/>
    <w:rsid w:val="009344D0"/>
    <w:rsid w:val="009348F1"/>
    <w:rsid w:val="00934934"/>
    <w:rsid w:val="0093567A"/>
    <w:rsid w:val="00936289"/>
    <w:rsid w:val="00936ABE"/>
    <w:rsid w:val="009376DA"/>
    <w:rsid w:val="009377DF"/>
    <w:rsid w:val="009407E3"/>
    <w:rsid w:val="009408C8"/>
    <w:rsid w:val="00941436"/>
    <w:rsid w:val="0094143F"/>
    <w:rsid w:val="00942039"/>
    <w:rsid w:val="009421BF"/>
    <w:rsid w:val="00942BD4"/>
    <w:rsid w:val="009432CD"/>
    <w:rsid w:val="009433AC"/>
    <w:rsid w:val="00943634"/>
    <w:rsid w:val="0094373E"/>
    <w:rsid w:val="0094414A"/>
    <w:rsid w:val="00944227"/>
    <w:rsid w:val="00944541"/>
    <w:rsid w:val="00944D75"/>
    <w:rsid w:val="00944E01"/>
    <w:rsid w:val="009456E2"/>
    <w:rsid w:val="00945802"/>
    <w:rsid w:val="00946936"/>
    <w:rsid w:val="009470B8"/>
    <w:rsid w:val="009510BC"/>
    <w:rsid w:val="00951B7D"/>
    <w:rsid w:val="00951D43"/>
    <w:rsid w:val="009523FC"/>
    <w:rsid w:val="00952BA8"/>
    <w:rsid w:val="00954698"/>
    <w:rsid w:val="00955D50"/>
    <w:rsid w:val="00956E3E"/>
    <w:rsid w:val="00957430"/>
    <w:rsid w:val="009579E2"/>
    <w:rsid w:val="009602D8"/>
    <w:rsid w:val="009604D6"/>
    <w:rsid w:val="00960751"/>
    <w:rsid w:val="00960842"/>
    <w:rsid w:val="00960A94"/>
    <w:rsid w:val="00960F12"/>
    <w:rsid w:val="00961433"/>
    <w:rsid w:val="009615E4"/>
    <w:rsid w:val="009618C5"/>
    <w:rsid w:val="009625DD"/>
    <w:rsid w:val="00962D1A"/>
    <w:rsid w:val="00962E40"/>
    <w:rsid w:val="0096390D"/>
    <w:rsid w:val="0096432B"/>
    <w:rsid w:val="0096555E"/>
    <w:rsid w:val="00965DB5"/>
    <w:rsid w:val="00965E96"/>
    <w:rsid w:val="0096623D"/>
    <w:rsid w:val="009666D8"/>
    <w:rsid w:val="00966926"/>
    <w:rsid w:val="00966BBD"/>
    <w:rsid w:val="009671D6"/>
    <w:rsid w:val="00967AAE"/>
    <w:rsid w:val="00970CBB"/>
    <w:rsid w:val="009711CF"/>
    <w:rsid w:val="0097185D"/>
    <w:rsid w:val="00971967"/>
    <w:rsid w:val="009725A1"/>
    <w:rsid w:val="00972691"/>
    <w:rsid w:val="0097296E"/>
    <w:rsid w:val="00972CA4"/>
    <w:rsid w:val="00973258"/>
    <w:rsid w:val="0097394F"/>
    <w:rsid w:val="009740C6"/>
    <w:rsid w:val="00974162"/>
    <w:rsid w:val="009742D9"/>
    <w:rsid w:val="00974E42"/>
    <w:rsid w:val="00974F51"/>
    <w:rsid w:val="00975A05"/>
    <w:rsid w:val="00976403"/>
    <w:rsid w:val="00976B81"/>
    <w:rsid w:val="009777B1"/>
    <w:rsid w:val="009777CE"/>
    <w:rsid w:val="0097794C"/>
    <w:rsid w:val="00977B28"/>
    <w:rsid w:val="00977DB7"/>
    <w:rsid w:val="00980218"/>
    <w:rsid w:val="0098024D"/>
    <w:rsid w:val="009805DE"/>
    <w:rsid w:val="00980C2C"/>
    <w:rsid w:val="009817BE"/>
    <w:rsid w:val="00982312"/>
    <w:rsid w:val="009824D9"/>
    <w:rsid w:val="00982C03"/>
    <w:rsid w:val="00983004"/>
    <w:rsid w:val="00983134"/>
    <w:rsid w:val="009834C5"/>
    <w:rsid w:val="00983B15"/>
    <w:rsid w:val="00983BE1"/>
    <w:rsid w:val="00984078"/>
    <w:rsid w:val="00984171"/>
    <w:rsid w:val="0098485B"/>
    <w:rsid w:val="00984BD5"/>
    <w:rsid w:val="0098563E"/>
    <w:rsid w:val="009856ED"/>
    <w:rsid w:val="00985876"/>
    <w:rsid w:val="00986309"/>
    <w:rsid w:val="009866BD"/>
    <w:rsid w:val="009869CA"/>
    <w:rsid w:val="0098700E"/>
    <w:rsid w:val="00990CA2"/>
    <w:rsid w:val="00990E83"/>
    <w:rsid w:val="00991247"/>
    <w:rsid w:val="0099136A"/>
    <w:rsid w:val="009913A3"/>
    <w:rsid w:val="009923C4"/>
    <w:rsid w:val="0099245D"/>
    <w:rsid w:val="00992C50"/>
    <w:rsid w:val="00992D58"/>
    <w:rsid w:val="00993AF6"/>
    <w:rsid w:val="00994937"/>
    <w:rsid w:val="0099554B"/>
    <w:rsid w:val="009958EC"/>
    <w:rsid w:val="00995BBE"/>
    <w:rsid w:val="00995F3D"/>
    <w:rsid w:val="00996238"/>
    <w:rsid w:val="00997F76"/>
    <w:rsid w:val="009A0999"/>
    <w:rsid w:val="009A0B51"/>
    <w:rsid w:val="009A2085"/>
    <w:rsid w:val="009A2B9E"/>
    <w:rsid w:val="009A2D8C"/>
    <w:rsid w:val="009A3619"/>
    <w:rsid w:val="009A3CD3"/>
    <w:rsid w:val="009A546B"/>
    <w:rsid w:val="009A56C3"/>
    <w:rsid w:val="009A5A37"/>
    <w:rsid w:val="009A65A5"/>
    <w:rsid w:val="009A6A2A"/>
    <w:rsid w:val="009A6A48"/>
    <w:rsid w:val="009A7173"/>
    <w:rsid w:val="009A7CD5"/>
    <w:rsid w:val="009B01F7"/>
    <w:rsid w:val="009B0A03"/>
    <w:rsid w:val="009B1528"/>
    <w:rsid w:val="009B1DFE"/>
    <w:rsid w:val="009B2434"/>
    <w:rsid w:val="009B25F9"/>
    <w:rsid w:val="009B306D"/>
    <w:rsid w:val="009B3602"/>
    <w:rsid w:val="009B41DF"/>
    <w:rsid w:val="009B430A"/>
    <w:rsid w:val="009B4D0B"/>
    <w:rsid w:val="009B4D7F"/>
    <w:rsid w:val="009B5350"/>
    <w:rsid w:val="009B5531"/>
    <w:rsid w:val="009B5B5B"/>
    <w:rsid w:val="009B6A16"/>
    <w:rsid w:val="009B7141"/>
    <w:rsid w:val="009C0E77"/>
    <w:rsid w:val="009C14A0"/>
    <w:rsid w:val="009C2868"/>
    <w:rsid w:val="009C3027"/>
    <w:rsid w:val="009C316B"/>
    <w:rsid w:val="009C46A7"/>
    <w:rsid w:val="009C4C1E"/>
    <w:rsid w:val="009C5238"/>
    <w:rsid w:val="009C5686"/>
    <w:rsid w:val="009C57E0"/>
    <w:rsid w:val="009C593E"/>
    <w:rsid w:val="009C638B"/>
    <w:rsid w:val="009C6C1E"/>
    <w:rsid w:val="009C7789"/>
    <w:rsid w:val="009C7C77"/>
    <w:rsid w:val="009D0066"/>
    <w:rsid w:val="009D0C09"/>
    <w:rsid w:val="009D0CE3"/>
    <w:rsid w:val="009D11A0"/>
    <w:rsid w:val="009D3153"/>
    <w:rsid w:val="009D3677"/>
    <w:rsid w:val="009D38CE"/>
    <w:rsid w:val="009D49AD"/>
    <w:rsid w:val="009D53E9"/>
    <w:rsid w:val="009D633D"/>
    <w:rsid w:val="009D667E"/>
    <w:rsid w:val="009E0A44"/>
    <w:rsid w:val="009E0D2D"/>
    <w:rsid w:val="009E1E2D"/>
    <w:rsid w:val="009E2FC4"/>
    <w:rsid w:val="009E35FD"/>
    <w:rsid w:val="009E45CE"/>
    <w:rsid w:val="009E4F79"/>
    <w:rsid w:val="009E5947"/>
    <w:rsid w:val="009E5AE6"/>
    <w:rsid w:val="009E5D80"/>
    <w:rsid w:val="009E68AC"/>
    <w:rsid w:val="009E6C39"/>
    <w:rsid w:val="009E730A"/>
    <w:rsid w:val="009E768F"/>
    <w:rsid w:val="009E78EA"/>
    <w:rsid w:val="009E7B0F"/>
    <w:rsid w:val="009E7CDA"/>
    <w:rsid w:val="009F0089"/>
    <w:rsid w:val="009F04D2"/>
    <w:rsid w:val="009F14D4"/>
    <w:rsid w:val="009F34DF"/>
    <w:rsid w:val="009F3794"/>
    <w:rsid w:val="009F3A9C"/>
    <w:rsid w:val="009F3ABD"/>
    <w:rsid w:val="009F418E"/>
    <w:rsid w:val="009F4417"/>
    <w:rsid w:val="009F464B"/>
    <w:rsid w:val="009F4B01"/>
    <w:rsid w:val="009F59BE"/>
    <w:rsid w:val="009F5DA0"/>
    <w:rsid w:val="009F5E26"/>
    <w:rsid w:val="009F64D1"/>
    <w:rsid w:val="009F6543"/>
    <w:rsid w:val="009F6791"/>
    <w:rsid w:val="009F6D57"/>
    <w:rsid w:val="009F74C9"/>
    <w:rsid w:val="00A00041"/>
    <w:rsid w:val="00A005FA"/>
    <w:rsid w:val="00A00B89"/>
    <w:rsid w:val="00A01D9B"/>
    <w:rsid w:val="00A0231F"/>
    <w:rsid w:val="00A03243"/>
    <w:rsid w:val="00A03981"/>
    <w:rsid w:val="00A03E21"/>
    <w:rsid w:val="00A041CA"/>
    <w:rsid w:val="00A0431A"/>
    <w:rsid w:val="00A04698"/>
    <w:rsid w:val="00A04721"/>
    <w:rsid w:val="00A05592"/>
    <w:rsid w:val="00A05BFB"/>
    <w:rsid w:val="00A062B7"/>
    <w:rsid w:val="00A06B9A"/>
    <w:rsid w:val="00A07778"/>
    <w:rsid w:val="00A07E8B"/>
    <w:rsid w:val="00A10787"/>
    <w:rsid w:val="00A10C6E"/>
    <w:rsid w:val="00A10DEB"/>
    <w:rsid w:val="00A1119A"/>
    <w:rsid w:val="00A12153"/>
    <w:rsid w:val="00A12593"/>
    <w:rsid w:val="00A12D2A"/>
    <w:rsid w:val="00A12D99"/>
    <w:rsid w:val="00A12E8A"/>
    <w:rsid w:val="00A1321B"/>
    <w:rsid w:val="00A14298"/>
    <w:rsid w:val="00A14446"/>
    <w:rsid w:val="00A14F84"/>
    <w:rsid w:val="00A153DA"/>
    <w:rsid w:val="00A16B52"/>
    <w:rsid w:val="00A1730A"/>
    <w:rsid w:val="00A17E4A"/>
    <w:rsid w:val="00A20C08"/>
    <w:rsid w:val="00A223CB"/>
    <w:rsid w:val="00A22A7E"/>
    <w:rsid w:val="00A22F4F"/>
    <w:rsid w:val="00A24316"/>
    <w:rsid w:val="00A245F5"/>
    <w:rsid w:val="00A24D89"/>
    <w:rsid w:val="00A256B8"/>
    <w:rsid w:val="00A257CD"/>
    <w:rsid w:val="00A260E3"/>
    <w:rsid w:val="00A26AE0"/>
    <w:rsid w:val="00A26B2E"/>
    <w:rsid w:val="00A26F18"/>
    <w:rsid w:val="00A2778E"/>
    <w:rsid w:val="00A277B2"/>
    <w:rsid w:val="00A27818"/>
    <w:rsid w:val="00A278A1"/>
    <w:rsid w:val="00A27E60"/>
    <w:rsid w:val="00A306E7"/>
    <w:rsid w:val="00A30714"/>
    <w:rsid w:val="00A30EFF"/>
    <w:rsid w:val="00A3187C"/>
    <w:rsid w:val="00A32795"/>
    <w:rsid w:val="00A32CC2"/>
    <w:rsid w:val="00A3384A"/>
    <w:rsid w:val="00A34DE2"/>
    <w:rsid w:val="00A361DD"/>
    <w:rsid w:val="00A36DCF"/>
    <w:rsid w:val="00A378C0"/>
    <w:rsid w:val="00A37C62"/>
    <w:rsid w:val="00A37D61"/>
    <w:rsid w:val="00A40336"/>
    <w:rsid w:val="00A41094"/>
    <w:rsid w:val="00A41443"/>
    <w:rsid w:val="00A41B0D"/>
    <w:rsid w:val="00A425BB"/>
    <w:rsid w:val="00A4289F"/>
    <w:rsid w:val="00A42A34"/>
    <w:rsid w:val="00A44132"/>
    <w:rsid w:val="00A44418"/>
    <w:rsid w:val="00A45014"/>
    <w:rsid w:val="00A450F6"/>
    <w:rsid w:val="00A4523A"/>
    <w:rsid w:val="00A4682E"/>
    <w:rsid w:val="00A474F2"/>
    <w:rsid w:val="00A50DF0"/>
    <w:rsid w:val="00A51951"/>
    <w:rsid w:val="00A52654"/>
    <w:rsid w:val="00A53972"/>
    <w:rsid w:val="00A540F1"/>
    <w:rsid w:val="00A5496F"/>
    <w:rsid w:val="00A5515A"/>
    <w:rsid w:val="00A55331"/>
    <w:rsid w:val="00A55707"/>
    <w:rsid w:val="00A55F1B"/>
    <w:rsid w:val="00A56E08"/>
    <w:rsid w:val="00A57334"/>
    <w:rsid w:val="00A57882"/>
    <w:rsid w:val="00A5799F"/>
    <w:rsid w:val="00A601CF"/>
    <w:rsid w:val="00A60436"/>
    <w:rsid w:val="00A6143F"/>
    <w:rsid w:val="00A618F9"/>
    <w:rsid w:val="00A619A9"/>
    <w:rsid w:val="00A61C62"/>
    <w:rsid w:val="00A622CA"/>
    <w:rsid w:val="00A62788"/>
    <w:rsid w:val="00A62A0C"/>
    <w:rsid w:val="00A62CF7"/>
    <w:rsid w:val="00A6353A"/>
    <w:rsid w:val="00A636A2"/>
    <w:rsid w:val="00A6478E"/>
    <w:rsid w:val="00A66532"/>
    <w:rsid w:val="00A66607"/>
    <w:rsid w:val="00A669F0"/>
    <w:rsid w:val="00A66FC6"/>
    <w:rsid w:val="00A67CB7"/>
    <w:rsid w:val="00A701CD"/>
    <w:rsid w:val="00A70609"/>
    <w:rsid w:val="00A70CB3"/>
    <w:rsid w:val="00A71961"/>
    <w:rsid w:val="00A719E9"/>
    <w:rsid w:val="00A72899"/>
    <w:rsid w:val="00A728F0"/>
    <w:rsid w:val="00A734B0"/>
    <w:rsid w:val="00A74517"/>
    <w:rsid w:val="00A756DA"/>
    <w:rsid w:val="00A768C8"/>
    <w:rsid w:val="00A77D47"/>
    <w:rsid w:val="00A8076C"/>
    <w:rsid w:val="00A818F6"/>
    <w:rsid w:val="00A82A93"/>
    <w:rsid w:val="00A82B79"/>
    <w:rsid w:val="00A83792"/>
    <w:rsid w:val="00A84CB8"/>
    <w:rsid w:val="00A85149"/>
    <w:rsid w:val="00A85FFD"/>
    <w:rsid w:val="00A863DF"/>
    <w:rsid w:val="00A86CE3"/>
    <w:rsid w:val="00A87662"/>
    <w:rsid w:val="00A87E5D"/>
    <w:rsid w:val="00A919FB"/>
    <w:rsid w:val="00A91B66"/>
    <w:rsid w:val="00A9355D"/>
    <w:rsid w:val="00A9443F"/>
    <w:rsid w:val="00A95269"/>
    <w:rsid w:val="00A955BA"/>
    <w:rsid w:val="00A95C2E"/>
    <w:rsid w:val="00A95FC9"/>
    <w:rsid w:val="00A96334"/>
    <w:rsid w:val="00A9656D"/>
    <w:rsid w:val="00A9724D"/>
    <w:rsid w:val="00AA0178"/>
    <w:rsid w:val="00AA020A"/>
    <w:rsid w:val="00AA04F6"/>
    <w:rsid w:val="00AA0EE6"/>
    <w:rsid w:val="00AA12B2"/>
    <w:rsid w:val="00AA18E7"/>
    <w:rsid w:val="00AA21F4"/>
    <w:rsid w:val="00AA2D47"/>
    <w:rsid w:val="00AA2DA0"/>
    <w:rsid w:val="00AA370F"/>
    <w:rsid w:val="00AA3E5D"/>
    <w:rsid w:val="00AA43D9"/>
    <w:rsid w:val="00AA4A3C"/>
    <w:rsid w:val="00AA526B"/>
    <w:rsid w:val="00AA5365"/>
    <w:rsid w:val="00AA5A42"/>
    <w:rsid w:val="00AA5E02"/>
    <w:rsid w:val="00AA6FA2"/>
    <w:rsid w:val="00AA7102"/>
    <w:rsid w:val="00AA77EB"/>
    <w:rsid w:val="00AB0F4D"/>
    <w:rsid w:val="00AB10CC"/>
    <w:rsid w:val="00AB16A6"/>
    <w:rsid w:val="00AB2A79"/>
    <w:rsid w:val="00AB4E58"/>
    <w:rsid w:val="00AB5010"/>
    <w:rsid w:val="00AB582C"/>
    <w:rsid w:val="00AB5A66"/>
    <w:rsid w:val="00AB5C61"/>
    <w:rsid w:val="00AB676D"/>
    <w:rsid w:val="00AB6B6F"/>
    <w:rsid w:val="00AB6D08"/>
    <w:rsid w:val="00AB6EC9"/>
    <w:rsid w:val="00AB7197"/>
    <w:rsid w:val="00AB74A6"/>
    <w:rsid w:val="00AC1B32"/>
    <w:rsid w:val="00AC2488"/>
    <w:rsid w:val="00AC29B6"/>
    <w:rsid w:val="00AC2BE9"/>
    <w:rsid w:val="00AC412D"/>
    <w:rsid w:val="00AC4377"/>
    <w:rsid w:val="00AC5210"/>
    <w:rsid w:val="00AC5D26"/>
    <w:rsid w:val="00AC5E95"/>
    <w:rsid w:val="00AC70C4"/>
    <w:rsid w:val="00AC71DA"/>
    <w:rsid w:val="00AD021A"/>
    <w:rsid w:val="00AD0E46"/>
    <w:rsid w:val="00AD0EDE"/>
    <w:rsid w:val="00AD1B54"/>
    <w:rsid w:val="00AD1F37"/>
    <w:rsid w:val="00AD206D"/>
    <w:rsid w:val="00AD2501"/>
    <w:rsid w:val="00AD254B"/>
    <w:rsid w:val="00AD26E0"/>
    <w:rsid w:val="00AD2B93"/>
    <w:rsid w:val="00AD3F6E"/>
    <w:rsid w:val="00AD499E"/>
    <w:rsid w:val="00AD55CE"/>
    <w:rsid w:val="00AD64D5"/>
    <w:rsid w:val="00AD6B94"/>
    <w:rsid w:val="00AE0279"/>
    <w:rsid w:val="00AE0BC2"/>
    <w:rsid w:val="00AE2A11"/>
    <w:rsid w:val="00AE2FEE"/>
    <w:rsid w:val="00AE32C3"/>
    <w:rsid w:val="00AE39BA"/>
    <w:rsid w:val="00AE44D1"/>
    <w:rsid w:val="00AE589D"/>
    <w:rsid w:val="00AE58C6"/>
    <w:rsid w:val="00AE5A12"/>
    <w:rsid w:val="00AE5A9E"/>
    <w:rsid w:val="00AE60D2"/>
    <w:rsid w:val="00AE67D9"/>
    <w:rsid w:val="00AE6903"/>
    <w:rsid w:val="00AE6970"/>
    <w:rsid w:val="00AE71EF"/>
    <w:rsid w:val="00AE7872"/>
    <w:rsid w:val="00AF00B4"/>
    <w:rsid w:val="00AF0402"/>
    <w:rsid w:val="00AF09A2"/>
    <w:rsid w:val="00AF15F8"/>
    <w:rsid w:val="00AF1708"/>
    <w:rsid w:val="00AF26D4"/>
    <w:rsid w:val="00AF3E8B"/>
    <w:rsid w:val="00AF4796"/>
    <w:rsid w:val="00AF4D07"/>
    <w:rsid w:val="00AF5945"/>
    <w:rsid w:val="00AF6F18"/>
    <w:rsid w:val="00B002FE"/>
    <w:rsid w:val="00B005D0"/>
    <w:rsid w:val="00B01172"/>
    <w:rsid w:val="00B018E6"/>
    <w:rsid w:val="00B018EE"/>
    <w:rsid w:val="00B018FC"/>
    <w:rsid w:val="00B01C6E"/>
    <w:rsid w:val="00B025CA"/>
    <w:rsid w:val="00B02E94"/>
    <w:rsid w:val="00B03516"/>
    <w:rsid w:val="00B041B0"/>
    <w:rsid w:val="00B0422A"/>
    <w:rsid w:val="00B0536E"/>
    <w:rsid w:val="00B05497"/>
    <w:rsid w:val="00B05ED0"/>
    <w:rsid w:val="00B06168"/>
    <w:rsid w:val="00B06489"/>
    <w:rsid w:val="00B06B08"/>
    <w:rsid w:val="00B074CD"/>
    <w:rsid w:val="00B07BBE"/>
    <w:rsid w:val="00B10521"/>
    <w:rsid w:val="00B11373"/>
    <w:rsid w:val="00B11612"/>
    <w:rsid w:val="00B12026"/>
    <w:rsid w:val="00B12C01"/>
    <w:rsid w:val="00B12C4C"/>
    <w:rsid w:val="00B13205"/>
    <w:rsid w:val="00B1400D"/>
    <w:rsid w:val="00B1470D"/>
    <w:rsid w:val="00B14AB1"/>
    <w:rsid w:val="00B14E04"/>
    <w:rsid w:val="00B15649"/>
    <w:rsid w:val="00B1629F"/>
    <w:rsid w:val="00B17272"/>
    <w:rsid w:val="00B17BF6"/>
    <w:rsid w:val="00B20CF8"/>
    <w:rsid w:val="00B2141A"/>
    <w:rsid w:val="00B21498"/>
    <w:rsid w:val="00B21ACF"/>
    <w:rsid w:val="00B21BCB"/>
    <w:rsid w:val="00B21D97"/>
    <w:rsid w:val="00B231F8"/>
    <w:rsid w:val="00B232C2"/>
    <w:rsid w:val="00B23307"/>
    <w:rsid w:val="00B23383"/>
    <w:rsid w:val="00B235C6"/>
    <w:rsid w:val="00B24733"/>
    <w:rsid w:val="00B2494E"/>
    <w:rsid w:val="00B250C6"/>
    <w:rsid w:val="00B253C3"/>
    <w:rsid w:val="00B25C0B"/>
    <w:rsid w:val="00B2741D"/>
    <w:rsid w:val="00B27717"/>
    <w:rsid w:val="00B303D3"/>
    <w:rsid w:val="00B30F08"/>
    <w:rsid w:val="00B32012"/>
    <w:rsid w:val="00B32983"/>
    <w:rsid w:val="00B33333"/>
    <w:rsid w:val="00B334C7"/>
    <w:rsid w:val="00B337AA"/>
    <w:rsid w:val="00B34377"/>
    <w:rsid w:val="00B3475D"/>
    <w:rsid w:val="00B34A2E"/>
    <w:rsid w:val="00B3532A"/>
    <w:rsid w:val="00B359B0"/>
    <w:rsid w:val="00B36220"/>
    <w:rsid w:val="00B365AF"/>
    <w:rsid w:val="00B365EE"/>
    <w:rsid w:val="00B3686F"/>
    <w:rsid w:val="00B36C46"/>
    <w:rsid w:val="00B36D71"/>
    <w:rsid w:val="00B36FBE"/>
    <w:rsid w:val="00B37628"/>
    <w:rsid w:val="00B379D8"/>
    <w:rsid w:val="00B37B92"/>
    <w:rsid w:val="00B4166E"/>
    <w:rsid w:val="00B4174F"/>
    <w:rsid w:val="00B41866"/>
    <w:rsid w:val="00B42DA0"/>
    <w:rsid w:val="00B42E85"/>
    <w:rsid w:val="00B430FC"/>
    <w:rsid w:val="00B43124"/>
    <w:rsid w:val="00B43158"/>
    <w:rsid w:val="00B43FE4"/>
    <w:rsid w:val="00B44872"/>
    <w:rsid w:val="00B4537A"/>
    <w:rsid w:val="00B45523"/>
    <w:rsid w:val="00B4592B"/>
    <w:rsid w:val="00B464ED"/>
    <w:rsid w:val="00B465BC"/>
    <w:rsid w:val="00B46FB2"/>
    <w:rsid w:val="00B47069"/>
    <w:rsid w:val="00B47B2E"/>
    <w:rsid w:val="00B5024F"/>
    <w:rsid w:val="00B51DAB"/>
    <w:rsid w:val="00B51F24"/>
    <w:rsid w:val="00B524EC"/>
    <w:rsid w:val="00B52B43"/>
    <w:rsid w:val="00B52E89"/>
    <w:rsid w:val="00B53342"/>
    <w:rsid w:val="00B53F76"/>
    <w:rsid w:val="00B54639"/>
    <w:rsid w:val="00B54BD3"/>
    <w:rsid w:val="00B55FFA"/>
    <w:rsid w:val="00B56628"/>
    <w:rsid w:val="00B56904"/>
    <w:rsid w:val="00B5773B"/>
    <w:rsid w:val="00B579BA"/>
    <w:rsid w:val="00B57D42"/>
    <w:rsid w:val="00B600D2"/>
    <w:rsid w:val="00B601DE"/>
    <w:rsid w:val="00B60227"/>
    <w:rsid w:val="00B60641"/>
    <w:rsid w:val="00B60B55"/>
    <w:rsid w:val="00B60D0C"/>
    <w:rsid w:val="00B60FCE"/>
    <w:rsid w:val="00B616FD"/>
    <w:rsid w:val="00B62B5E"/>
    <w:rsid w:val="00B62E65"/>
    <w:rsid w:val="00B63312"/>
    <w:rsid w:val="00B6368B"/>
    <w:rsid w:val="00B63E1F"/>
    <w:rsid w:val="00B64235"/>
    <w:rsid w:val="00B6540B"/>
    <w:rsid w:val="00B65F48"/>
    <w:rsid w:val="00B66D8C"/>
    <w:rsid w:val="00B677F5"/>
    <w:rsid w:val="00B67B79"/>
    <w:rsid w:val="00B7023B"/>
    <w:rsid w:val="00B70285"/>
    <w:rsid w:val="00B70B6F"/>
    <w:rsid w:val="00B71397"/>
    <w:rsid w:val="00B75211"/>
    <w:rsid w:val="00B7578C"/>
    <w:rsid w:val="00B75AD4"/>
    <w:rsid w:val="00B75C34"/>
    <w:rsid w:val="00B765D2"/>
    <w:rsid w:val="00B76857"/>
    <w:rsid w:val="00B7778D"/>
    <w:rsid w:val="00B7789D"/>
    <w:rsid w:val="00B77D16"/>
    <w:rsid w:val="00B80825"/>
    <w:rsid w:val="00B81EDE"/>
    <w:rsid w:val="00B833BD"/>
    <w:rsid w:val="00B83653"/>
    <w:rsid w:val="00B84081"/>
    <w:rsid w:val="00B84871"/>
    <w:rsid w:val="00B84C74"/>
    <w:rsid w:val="00B84D26"/>
    <w:rsid w:val="00B8514D"/>
    <w:rsid w:val="00B86385"/>
    <w:rsid w:val="00B86627"/>
    <w:rsid w:val="00B868EA"/>
    <w:rsid w:val="00B86A31"/>
    <w:rsid w:val="00B86DBE"/>
    <w:rsid w:val="00B874A2"/>
    <w:rsid w:val="00B87610"/>
    <w:rsid w:val="00B8799D"/>
    <w:rsid w:val="00B90DB6"/>
    <w:rsid w:val="00B90EB4"/>
    <w:rsid w:val="00B910BC"/>
    <w:rsid w:val="00B915F3"/>
    <w:rsid w:val="00B92139"/>
    <w:rsid w:val="00B927E8"/>
    <w:rsid w:val="00B92EE2"/>
    <w:rsid w:val="00B92EEA"/>
    <w:rsid w:val="00B92FAE"/>
    <w:rsid w:val="00B93373"/>
    <w:rsid w:val="00B93D1A"/>
    <w:rsid w:val="00B94094"/>
    <w:rsid w:val="00B945D3"/>
    <w:rsid w:val="00B94B8A"/>
    <w:rsid w:val="00B9533C"/>
    <w:rsid w:val="00B95F32"/>
    <w:rsid w:val="00B964CC"/>
    <w:rsid w:val="00B96B50"/>
    <w:rsid w:val="00B97044"/>
    <w:rsid w:val="00B97783"/>
    <w:rsid w:val="00BA0EF7"/>
    <w:rsid w:val="00BA10D0"/>
    <w:rsid w:val="00BA11D2"/>
    <w:rsid w:val="00BA14F9"/>
    <w:rsid w:val="00BA1E88"/>
    <w:rsid w:val="00BA242C"/>
    <w:rsid w:val="00BA32FD"/>
    <w:rsid w:val="00BA3F5E"/>
    <w:rsid w:val="00BA4438"/>
    <w:rsid w:val="00BA468A"/>
    <w:rsid w:val="00BA4862"/>
    <w:rsid w:val="00BA5166"/>
    <w:rsid w:val="00BA5229"/>
    <w:rsid w:val="00BA523C"/>
    <w:rsid w:val="00BA540F"/>
    <w:rsid w:val="00BA5F23"/>
    <w:rsid w:val="00BA649F"/>
    <w:rsid w:val="00BA6B84"/>
    <w:rsid w:val="00BA7CF3"/>
    <w:rsid w:val="00BB108B"/>
    <w:rsid w:val="00BB159C"/>
    <w:rsid w:val="00BB2F0E"/>
    <w:rsid w:val="00BB4BA0"/>
    <w:rsid w:val="00BB62FC"/>
    <w:rsid w:val="00BB66BE"/>
    <w:rsid w:val="00BB7F84"/>
    <w:rsid w:val="00BC004D"/>
    <w:rsid w:val="00BC0DA1"/>
    <w:rsid w:val="00BC19FE"/>
    <w:rsid w:val="00BC1C95"/>
    <w:rsid w:val="00BC38AB"/>
    <w:rsid w:val="00BC3AEF"/>
    <w:rsid w:val="00BC4064"/>
    <w:rsid w:val="00BC43E7"/>
    <w:rsid w:val="00BC446B"/>
    <w:rsid w:val="00BC4BAE"/>
    <w:rsid w:val="00BC5749"/>
    <w:rsid w:val="00BC605C"/>
    <w:rsid w:val="00BC6744"/>
    <w:rsid w:val="00BC7AF4"/>
    <w:rsid w:val="00BC7C16"/>
    <w:rsid w:val="00BC7D67"/>
    <w:rsid w:val="00BD0F45"/>
    <w:rsid w:val="00BD1425"/>
    <w:rsid w:val="00BD1FA4"/>
    <w:rsid w:val="00BD23B7"/>
    <w:rsid w:val="00BD423D"/>
    <w:rsid w:val="00BD4386"/>
    <w:rsid w:val="00BD4D31"/>
    <w:rsid w:val="00BD687B"/>
    <w:rsid w:val="00BD6ED6"/>
    <w:rsid w:val="00BD732B"/>
    <w:rsid w:val="00BE040E"/>
    <w:rsid w:val="00BE1886"/>
    <w:rsid w:val="00BE188D"/>
    <w:rsid w:val="00BE1B52"/>
    <w:rsid w:val="00BE2B78"/>
    <w:rsid w:val="00BE2EDD"/>
    <w:rsid w:val="00BE3BB4"/>
    <w:rsid w:val="00BE3C67"/>
    <w:rsid w:val="00BE4388"/>
    <w:rsid w:val="00BE4A71"/>
    <w:rsid w:val="00BE5248"/>
    <w:rsid w:val="00BE54BF"/>
    <w:rsid w:val="00BE6408"/>
    <w:rsid w:val="00BE7613"/>
    <w:rsid w:val="00BE7DE3"/>
    <w:rsid w:val="00BF020D"/>
    <w:rsid w:val="00BF0326"/>
    <w:rsid w:val="00BF034F"/>
    <w:rsid w:val="00BF0524"/>
    <w:rsid w:val="00BF0FD4"/>
    <w:rsid w:val="00BF1EA4"/>
    <w:rsid w:val="00BF1FD9"/>
    <w:rsid w:val="00BF2075"/>
    <w:rsid w:val="00BF2147"/>
    <w:rsid w:val="00BF2B51"/>
    <w:rsid w:val="00BF2B7F"/>
    <w:rsid w:val="00BF33A2"/>
    <w:rsid w:val="00BF3BB0"/>
    <w:rsid w:val="00BF3C62"/>
    <w:rsid w:val="00BF4025"/>
    <w:rsid w:val="00BF4169"/>
    <w:rsid w:val="00BF4498"/>
    <w:rsid w:val="00BF455D"/>
    <w:rsid w:val="00BF474B"/>
    <w:rsid w:val="00BF4FA1"/>
    <w:rsid w:val="00BF516E"/>
    <w:rsid w:val="00BF55FE"/>
    <w:rsid w:val="00BF5701"/>
    <w:rsid w:val="00BF6682"/>
    <w:rsid w:val="00BF74BA"/>
    <w:rsid w:val="00BF7662"/>
    <w:rsid w:val="00BF7801"/>
    <w:rsid w:val="00BF7C78"/>
    <w:rsid w:val="00BF7DAC"/>
    <w:rsid w:val="00C002B9"/>
    <w:rsid w:val="00C003BA"/>
    <w:rsid w:val="00C013F1"/>
    <w:rsid w:val="00C01870"/>
    <w:rsid w:val="00C01DC8"/>
    <w:rsid w:val="00C02324"/>
    <w:rsid w:val="00C0375D"/>
    <w:rsid w:val="00C0384B"/>
    <w:rsid w:val="00C03A48"/>
    <w:rsid w:val="00C03A7E"/>
    <w:rsid w:val="00C042CB"/>
    <w:rsid w:val="00C0508F"/>
    <w:rsid w:val="00C05407"/>
    <w:rsid w:val="00C05E85"/>
    <w:rsid w:val="00C0650A"/>
    <w:rsid w:val="00C07DEE"/>
    <w:rsid w:val="00C07F7F"/>
    <w:rsid w:val="00C1022D"/>
    <w:rsid w:val="00C10CC4"/>
    <w:rsid w:val="00C112EB"/>
    <w:rsid w:val="00C11B74"/>
    <w:rsid w:val="00C12923"/>
    <w:rsid w:val="00C1330B"/>
    <w:rsid w:val="00C137DC"/>
    <w:rsid w:val="00C13B03"/>
    <w:rsid w:val="00C14B8E"/>
    <w:rsid w:val="00C14FFB"/>
    <w:rsid w:val="00C1503B"/>
    <w:rsid w:val="00C154C4"/>
    <w:rsid w:val="00C15543"/>
    <w:rsid w:val="00C155CA"/>
    <w:rsid w:val="00C1589F"/>
    <w:rsid w:val="00C15C24"/>
    <w:rsid w:val="00C16975"/>
    <w:rsid w:val="00C16BBC"/>
    <w:rsid w:val="00C173B1"/>
    <w:rsid w:val="00C20145"/>
    <w:rsid w:val="00C205AF"/>
    <w:rsid w:val="00C20ABE"/>
    <w:rsid w:val="00C21151"/>
    <w:rsid w:val="00C21855"/>
    <w:rsid w:val="00C21D67"/>
    <w:rsid w:val="00C22073"/>
    <w:rsid w:val="00C225F4"/>
    <w:rsid w:val="00C22974"/>
    <w:rsid w:val="00C229D6"/>
    <w:rsid w:val="00C233FB"/>
    <w:rsid w:val="00C240AA"/>
    <w:rsid w:val="00C2486A"/>
    <w:rsid w:val="00C251B8"/>
    <w:rsid w:val="00C25A61"/>
    <w:rsid w:val="00C25B12"/>
    <w:rsid w:val="00C26433"/>
    <w:rsid w:val="00C27941"/>
    <w:rsid w:val="00C27982"/>
    <w:rsid w:val="00C30207"/>
    <w:rsid w:val="00C30952"/>
    <w:rsid w:val="00C30D2E"/>
    <w:rsid w:val="00C30F37"/>
    <w:rsid w:val="00C30F78"/>
    <w:rsid w:val="00C31904"/>
    <w:rsid w:val="00C3250A"/>
    <w:rsid w:val="00C3250B"/>
    <w:rsid w:val="00C32A46"/>
    <w:rsid w:val="00C32FE0"/>
    <w:rsid w:val="00C33147"/>
    <w:rsid w:val="00C332A5"/>
    <w:rsid w:val="00C33D0E"/>
    <w:rsid w:val="00C34EDE"/>
    <w:rsid w:val="00C352E6"/>
    <w:rsid w:val="00C3548F"/>
    <w:rsid w:val="00C365E9"/>
    <w:rsid w:val="00C36A36"/>
    <w:rsid w:val="00C401BD"/>
    <w:rsid w:val="00C406BF"/>
    <w:rsid w:val="00C40BA1"/>
    <w:rsid w:val="00C40BCE"/>
    <w:rsid w:val="00C40E72"/>
    <w:rsid w:val="00C40E7C"/>
    <w:rsid w:val="00C40F97"/>
    <w:rsid w:val="00C4159B"/>
    <w:rsid w:val="00C41864"/>
    <w:rsid w:val="00C41A9B"/>
    <w:rsid w:val="00C42BD3"/>
    <w:rsid w:val="00C42DCC"/>
    <w:rsid w:val="00C42FD7"/>
    <w:rsid w:val="00C449F0"/>
    <w:rsid w:val="00C44F64"/>
    <w:rsid w:val="00C44FFB"/>
    <w:rsid w:val="00C46295"/>
    <w:rsid w:val="00C4696E"/>
    <w:rsid w:val="00C473DE"/>
    <w:rsid w:val="00C47CCE"/>
    <w:rsid w:val="00C47EE9"/>
    <w:rsid w:val="00C50F3C"/>
    <w:rsid w:val="00C50FFA"/>
    <w:rsid w:val="00C5146E"/>
    <w:rsid w:val="00C51839"/>
    <w:rsid w:val="00C524AF"/>
    <w:rsid w:val="00C52A27"/>
    <w:rsid w:val="00C54F4A"/>
    <w:rsid w:val="00C55E74"/>
    <w:rsid w:val="00C56071"/>
    <w:rsid w:val="00C563C2"/>
    <w:rsid w:val="00C567DF"/>
    <w:rsid w:val="00C5717A"/>
    <w:rsid w:val="00C57AD0"/>
    <w:rsid w:val="00C57DB6"/>
    <w:rsid w:val="00C60452"/>
    <w:rsid w:val="00C61800"/>
    <w:rsid w:val="00C61F9F"/>
    <w:rsid w:val="00C62485"/>
    <w:rsid w:val="00C6397A"/>
    <w:rsid w:val="00C63B5B"/>
    <w:rsid w:val="00C643F5"/>
    <w:rsid w:val="00C65470"/>
    <w:rsid w:val="00C66576"/>
    <w:rsid w:val="00C66D01"/>
    <w:rsid w:val="00C66D58"/>
    <w:rsid w:val="00C6780F"/>
    <w:rsid w:val="00C67D46"/>
    <w:rsid w:val="00C7036F"/>
    <w:rsid w:val="00C70561"/>
    <w:rsid w:val="00C705BE"/>
    <w:rsid w:val="00C7154A"/>
    <w:rsid w:val="00C71789"/>
    <w:rsid w:val="00C71AB9"/>
    <w:rsid w:val="00C71B03"/>
    <w:rsid w:val="00C725A6"/>
    <w:rsid w:val="00C727AC"/>
    <w:rsid w:val="00C747A0"/>
    <w:rsid w:val="00C74A0E"/>
    <w:rsid w:val="00C7503D"/>
    <w:rsid w:val="00C7570D"/>
    <w:rsid w:val="00C75A1A"/>
    <w:rsid w:val="00C75E04"/>
    <w:rsid w:val="00C76481"/>
    <w:rsid w:val="00C76493"/>
    <w:rsid w:val="00C7694C"/>
    <w:rsid w:val="00C76B5F"/>
    <w:rsid w:val="00C76BD3"/>
    <w:rsid w:val="00C77932"/>
    <w:rsid w:val="00C80ED7"/>
    <w:rsid w:val="00C80F2A"/>
    <w:rsid w:val="00C814B6"/>
    <w:rsid w:val="00C81EDD"/>
    <w:rsid w:val="00C83068"/>
    <w:rsid w:val="00C8318D"/>
    <w:rsid w:val="00C8332B"/>
    <w:rsid w:val="00C8356E"/>
    <w:rsid w:val="00C8391C"/>
    <w:rsid w:val="00C840BB"/>
    <w:rsid w:val="00C84466"/>
    <w:rsid w:val="00C84747"/>
    <w:rsid w:val="00C84CFD"/>
    <w:rsid w:val="00C859C7"/>
    <w:rsid w:val="00C86C42"/>
    <w:rsid w:val="00C86CA1"/>
    <w:rsid w:val="00C906F3"/>
    <w:rsid w:val="00C9075F"/>
    <w:rsid w:val="00C90E2E"/>
    <w:rsid w:val="00C915C9"/>
    <w:rsid w:val="00C91BB3"/>
    <w:rsid w:val="00C91D41"/>
    <w:rsid w:val="00C91DCA"/>
    <w:rsid w:val="00C9221E"/>
    <w:rsid w:val="00C92C95"/>
    <w:rsid w:val="00C92DDC"/>
    <w:rsid w:val="00C94523"/>
    <w:rsid w:val="00C948CC"/>
    <w:rsid w:val="00C94C9C"/>
    <w:rsid w:val="00C9553B"/>
    <w:rsid w:val="00C95C1D"/>
    <w:rsid w:val="00C95CB0"/>
    <w:rsid w:val="00C9659F"/>
    <w:rsid w:val="00C970AD"/>
    <w:rsid w:val="00C97B8A"/>
    <w:rsid w:val="00CA0548"/>
    <w:rsid w:val="00CA09EC"/>
    <w:rsid w:val="00CA1D48"/>
    <w:rsid w:val="00CA3154"/>
    <w:rsid w:val="00CA3494"/>
    <w:rsid w:val="00CA3F39"/>
    <w:rsid w:val="00CA45B9"/>
    <w:rsid w:val="00CA4BC3"/>
    <w:rsid w:val="00CA4D7E"/>
    <w:rsid w:val="00CA4EED"/>
    <w:rsid w:val="00CA5093"/>
    <w:rsid w:val="00CA54C0"/>
    <w:rsid w:val="00CA62F8"/>
    <w:rsid w:val="00CA69AE"/>
    <w:rsid w:val="00CA6CA5"/>
    <w:rsid w:val="00CA6E58"/>
    <w:rsid w:val="00CA73A4"/>
    <w:rsid w:val="00CA78EC"/>
    <w:rsid w:val="00CA7CBC"/>
    <w:rsid w:val="00CA7E6B"/>
    <w:rsid w:val="00CB00FD"/>
    <w:rsid w:val="00CB26B1"/>
    <w:rsid w:val="00CB323C"/>
    <w:rsid w:val="00CB378E"/>
    <w:rsid w:val="00CB382B"/>
    <w:rsid w:val="00CB395A"/>
    <w:rsid w:val="00CB3A64"/>
    <w:rsid w:val="00CB3AE1"/>
    <w:rsid w:val="00CB57C2"/>
    <w:rsid w:val="00CB5801"/>
    <w:rsid w:val="00CB779F"/>
    <w:rsid w:val="00CB7910"/>
    <w:rsid w:val="00CB7CC0"/>
    <w:rsid w:val="00CC06EC"/>
    <w:rsid w:val="00CC070C"/>
    <w:rsid w:val="00CC15B4"/>
    <w:rsid w:val="00CC1791"/>
    <w:rsid w:val="00CC1AB0"/>
    <w:rsid w:val="00CC2C48"/>
    <w:rsid w:val="00CC37F5"/>
    <w:rsid w:val="00CC40FE"/>
    <w:rsid w:val="00CC4D36"/>
    <w:rsid w:val="00CC5285"/>
    <w:rsid w:val="00CC5DA6"/>
    <w:rsid w:val="00CC6627"/>
    <w:rsid w:val="00CC6B4B"/>
    <w:rsid w:val="00CC6B7E"/>
    <w:rsid w:val="00CC6C10"/>
    <w:rsid w:val="00CC77F6"/>
    <w:rsid w:val="00CC791F"/>
    <w:rsid w:val="00CD0024"/>
    <w:rsid w:val="00CD061E"/>
    <w:rsid w:val="00CD0645"/>
    <w:rsid w:val="00CD0D5E"/>
    <w:rsid w:val="00CD17C8"/>
    <w:rsid w:val="00CD2EA2"/>
    <w:rsid w:val="00CD2F0B"/>
    <w:rsid w:val="00CD37D4"/>
    <w:rsid w:val="00CD4080"/>
    <w:rsid w:val="00CD4BAF"/>
    <w:rsid w:val="00CD5211"/>
    <w:rsid w:val="00CD5638"/>
    <w:rsid w:val="00CD58A0"/>
    <w:rsid w:val="00CD67F3"/>
    <w:rsid w:val="00CD69DA"/>
    <w:rsid w:val="00CD6E18"/>
    <w:rsid w:val="00CD6FC6"/>
    <w:rsid w:val="00CD7F99"/>
    <w:rsid w:val="00CE02B0"/>
    <w:rsid w:val="00CE09E2"/>
    <w:rsid w:val="00CE135D"/>
    <w:rsid w:val="00CE16B7"/>
    <w:rsid w:val="00CE19F4"/>
    <w:rsid w:val="00CE2AEA"/>
    <w:rsid w:val="00CE2E72"/>
    <w:rsid w:val="00CE32EF"/>
    <w:rsid w:val="00CE422A"/>
    <w:rsid w:val="00CE45AD"/>
    <w:rsid w:val="00CE4ABA"/>
    <w:rsid w:val="00CE5139"/>
    <w:rsid w:val="00CE5C9B"/>
    <w:rsid w:val="00CE664E"/>
    <w:rsid w:val="00CE6651"/>
    <w:rsid w:val="00CE73A6"/>
    <w:rsid w:val="00CF03DB"/>
    <w:rsid w:val="00CF0476"/>
    <w:rsid w:val="00CF0789"/>
    <w:rsid w:val="00CF16B5"/>
    <w:rsid w:val="00CF1A07"/>
    <w:rsid w:val="00CF26B7"/>
    <w:rsid w:val="00CF340C"/>
    <w:rsid w:val="00CF39C6"/>
    <w:rsid w:val="00CF5850"/>
    <w:rsid w:val="00CF6377"/>
    <w:rsid w:val="00CF65DA"/>
    <w:rsid w:val="00CF696F"/>
    <w:rsid w:val="00CF732E"/>
    <w:rsid w:val="00CF74CF"/>
    <w:rsid w:val="00CF7696"/>
    <w:rsid w:val="00D01694"/>
    <w:rsid w:val="00D027B5"/>
    <w:rsid w:val="00D0340D"/>
    <w:rsid w:val="00D044CB"/>
    <w:rsid w:val="00D0512B"/>
    <w:rsid w:val="00D05FD4"/>
    <w:rsid w:val="00D06A3E"/>
    <w:rsid w:val="00D10448"/>
    <w:rsid w:val="00D113D8"/>
    <w:rsid w:val="00D114E2"/>
    <w:rsid w:val="00D115A3"/>
    <w:rsid w:val="00D11687"/>
    <w:rsid w:val="00D11F3A"/>
    <w:rsid w:val="00D11F54"/>
    <w:rsid w:val="00D12480"/>
    <w:rsid w:val="00D125A1"/>
    <w:rsid w:val="00D126E4"/>
    <w:rsid w:val="00D12735"/>
    <w:rsid w:val="00D128CF"/>
    <w:rsid w:val="00D12EED"/>
    <w:rsid w:val="00D1312B"/>
    <w:rsid w:val="00D14128"/>
    <w:rsid w:val="00D149FE"/>
    <w:rsid w:val="00D14F01"/>
    <w:rsid w:val="00D1683C"/>
    <w:rsid w:val="00D16A27"/>
    <w:rsid w:val="00D16BD2"/>
    <w:rsid w:val="00D17577"/>
    <w:rsid w:val="00D17CB8"/>
    <w:rsid w:val="00D17F34"/>
    <w:rsid w:val="00D20150"/>
    <w:rsid w:val="00D20517"/>
    <w:rsid w:val="00D205B1"/>
    <w:rsid w:val="00D21534"/>
    <w:rsid w:val="00D22471"/>
    <w:rsid w:val="00D226F1"/>
    <w:rsid w:val="00D23302"/>
    <w:rsid w:val="00D233CC"/>
    <w:rsid w:val="00D24160"/>
    <w:rsid w:val="00D24724"/>
    <w:rsid w:val="00D2497D"/>
    <w:rsid w:val="00D24A92"/>
    <w:rsid w:val="00D24E46"/>
    <w:rsid w:val="00D24F8A"/>
    <w:rsid w:val="00D25A8F"/>
    <w:rsid w:val="00D25D67"/>
    <w:rsid w:val="00D26D6F"/>
    <w:rsid w:val="00D277EB"/>
    <w:rsid w:val="00D27FDD"/>
    <w:rsid w:val="00D301AA"/>
    <w:rsid w:val="00D30550"/>
    <w:rsid w:val="00D308CC"/>
    <w:rsid w:val="00D3102D"/>
    <w:rsid w:val="00D3164A"/>
    <w:rsid w:val="00D316E5"/>
    <w:rsid w:val="00D320E8"/>
    <w:rsid w:val="00D3273D"/>
    <w:rsid w:val="00D3351A"/>
    <w:rsid w:val="00D33721"/>
    <w:rsid w:val="00D34E6B"/>
    <w:rsid w:val="00D3500D"/>
    <w:rsid w:val="00D350BD"/>
    <w:rsid w:val="00D35215"/>
    <w:rsid w:val="00D363D2"/>
    <w:rsid w:val="00D36430"/>
    <w:rsid w:val="00D40735"/>
    <w:rsid w:val="00D40F33"/>
    <w:rsid w:val="00D410AB"/>
    <w:rsid w:val="00D41904"/>
    <w:rsid w:val="00D41D47"/>
    <w:rsid w:val="00D42685"/>
    <w:rsid w:val="00D43FEC"/>
    <w:rsid w:val="00D449C7"/>
    <w:rsid w:val="00D44ADA"/>
    <w:rsid w:val="00D45479"/>
    <w:rsid w:val="00D45E84"/>
    <w:rsid w:val="00D47196"/>
    <w:rsid w:val="00D50D96"/>
    <w:rsid w:val="00D511C0"/>
    <w:rsid w:val="00D513CA"/>
    <w:rsid w:val="00D516AE"/>
    <w:rsid w:val="00D532BB"/>
    <w:rsid w:val="00D5356A"/>
    <w:rsid w:val="00D540F2"/>
    <w:rsid w:val="00D557D6"/>
    <w:rsid w:val="00D56085"/>
    <w:rsid w:val="00D56571"/>
    <w:rsid w:val="00D56710"/>
    <w:rsid w:val="00D56E3B"/>
    <w:rsid w:val="00D57446"/>
    <w:rsid w:val="00D57548"/>
    <w:rsid w:val="00D5763F"/>
    <w:rsid w:val="00D57A58"/>
    <w:rsid w:val="00D60633"/>
    <w:rsid w:val="00D608DD"/>
    <w:rsid w:val="00D60F85"/>
    <w:rsid w:val="00D6114F"/>
    <w:rsid w:val="00D61221"/>
    <w:rsid w:val="00D61ECA"/>
    <w:rsid w:val="00D62042"/>
    <w:rsid w:val="00D62092"/>
    <w:rsid w:val="00D62425"/>
    <w:rsid w:val="00D63C7D"/>
    <w:rsid w:val="00D64375"/>
    <w:rsid w:val="00D64610"/>
    <w:rsid w:val="00D651CF"/>
    <w:rsid w:val="00D6590E"/>
    <w:rsid w:val="00D659A5"/>
    <w:rsid w:val="00D65BFB"/>
    <w:rsid w:val="00D65C57"/>
    <w:rsid w:val="00D65E2F"/>
    <w:rsid w:val="00D6624C"/>
    <w:rsid w:val="00D663E3"/>
    <w:rsid w:val="00D675E9"/>
    <w:rsid w:val="00D67748"/>
    <w:rsid w:val="00D702A0"/>
    <w:rsid w:val="00D7034B"/>
    <w:rsid w:val="00D70568"/>
    <w:rsid w:val="00D70CA7"/>
    <w:rsid w:val="00D72472"/>
    <w:rsid w:val="00D724BF"/>
    <w:rsid w:val="00D72730"/>
    <w:rsid w:val="00D73217"/>
    <w:rsid w:val="00D733BB"/>
    <w:rsid w:val="00D747BB"/>
    <w:rsid w:val="00D751DA"/>
    <w:rsid w:val="00D75DB0"/>
    <w:rsid w:val="00D75E49"/>
    <w:rsid w:val="00D75EE5"/>
    <w:rsid w:val="00D75FE6"/>
    <w:rsid w:val="00D76462"/>
    <w:rsid w:val="00D767CC"/>
    <w:rsid w:val="00D76BB7"/>
    <w:rsid w:val="00D81172"/>
    <w:rsid w:val="00D811B5"/>
    <w:rsid w:val="00D8186E"/>
    <w:rsid w:val="00D81F28"/>
    <w:rsid w:val="00D82068"/>
    <w:rsid w:val="00D82494"/>
    <w:rsid w:val="00D82683"/>
    <w:rsid w:val="00D82F8D"/>
    <w:rsid w:val="00D8382D"/>
    <w:rsid w:val="00D83CEF"/>
    <w:rsid w:val="00D844EF"/>
    <w:rsid w:val="00D84B66"/>
    <w:rsid w:val="00D8577D"/>
    <w:rsid w:val="00D858B2"/>
    <w:rsid w:val="00D86120"/>
    <w:rsid w:val="00D86684"/>
    <w:rsid w:val="00D8778B"/>
    <w:rsid w:val="00D8788F"/>
    <w:rsid w:val="00D878CF"/>
    <w:rsid w:val="00D87BB7"/>
    <w:rsid w:val="00D90263"/>
    <w:rsid w:val="00D903BF"/>
    <w:rsid w:val="00D903F5"/>
    <w:rsid w:val="00D905DB"/>
    <w:rsid w:val="00D90B7C"/>
    <w:rsid w:val="00D91787"/>
    <w:rsid w:val="00D921AD"/>
    <w:rsid w:val="00D929B4"/>
    <w:rsid w:val="00D940E8"/>
    <w:rsid w:val="00D94263"/>
    <w:rsid w:val="00D9435C"/>
    <w:rsid w:val="00D94EA7"/>
    <w:rsid w:val="00D954D2"/>
    <w:rsid w:val="00D96DEE"/>
    <w:rsid w:val="00D972F1"/>
    <w:rsid w:val="00D97322"/>
    <w:rsid w:val="00D97546"/>
    <w:rsid w:val="00DA0333"/>
    <w:rsid w:val="00DA0BA1"/>
    <w:rsid w:val="00DA0F91"/>
    <w:rsid w:val="00DA1323"/>
    <w:rsid w:val="00DA17A6"/>
    <w:rsid w:val="00DA2111"/>
    <w:rsid w:val="00DA283E"/>
    <w:rsid w:val="00DA2931"/>
    <w:rsid w:val="00DA356F"/>
    <w:rsid w:val="00DA3B9D"/>
    <w:rsid w:val="00DA45EB"/>
    <w:rsid w:val="00DA50CE"/>
    <w:rsid w:val="00DA5464"/>
    <w:rsid w:val="00DA6520"/>
    <w:rsid w:val="00DA78CA"/>
    <w:rsid w:val="00DA7EFA"/>
    <w:rsid w:val="00DB06B5"/>
    <w:rsid w:val="00DB10B9"/>
    <w:rsid w:val="00DB2065"/>
    <w:rsid w:val="00DB2412"/>
    <w:rsid w:val="00DB26EB"/>
    <w:rsid w:val="00DB2BCF"/>
    <w:rsid w:val="00DB2EE6"/>
    <w:rsid w:val="00DB2FBB"/>
    <w:rsid w:val="00DB35F7"/>
    <w:rsid w:val="00DB391C"/>
    <w:rsid w:val="00DB3E4E"/>
    <w:rsid w:val="00DB4CCC"/>
    <w:rsid w:val="00DB5BF5"/>
    <w:rsid w:val="00DB5E27"/>
    <w:rsid w:val="00DB6032"/>
    <w:rsid w:val="00DB6E9C"/>
    <w:rsid w:val="00DB7702"/>
    <w:rsid w:val="00DC0125"/>
    <w:rsid w:val="00DC04B2"/>
    <w:rsid w:val="00DC2094"/>
    <w:rsid w:val="00DC356A"/>
    <w:rsid w:val="00DC3D50"/>
    <w:rsid w:val="00DC4B33"/>
    <w:rsid w:val="00DC5439"/>
    <w:rsid w:val="00DC56CB"/>
    <w:rsid w:val="00DC5E1A"/>
    <w:rsid w:val="00DC6299"/>
    <w:rsid w:val="00DC7AAA"/>
    <w:rsid w:val="00DD2663"/>
    <w:rsid w:val="00DD2C07"/>
    <w:rsid w:val="00DD3006"/>
    <w:rsid w:val="00DD3929"/>
    <w:rsid w:val="00DD3D54"/>
    <w:rsid w:val="00DD4C40"/>
    <w:rsid w:val="00DD5682"/>
    <w:rsid w:val="00DD5804"/>
    <w:rsid w:val="00DD5DE4"/>
    <w:rsid w:val="00DD654F"/>
    <w:rsid w:val="00DD6CA0"/>
    <w:rsid w:val="00DD701C"/>
    <w:rsid w:val="00DD72BE"/>
    <w:rsid w:val="00DE0225"/>
    <w:rsid w:val="00DE02EA"/>
    <w:rsid w:val="00DE043D"/>
    <w:rsid w:val="00DE0BE7"/>
    <w:rsid w:val="00DE18CC"/>
    <w:rsid w:val="00DE2E09"/>
    <w:rsid w:val="00DE34AE"/>
    <w:rsid w:val="00DE3FDD"/>
    <w:rsid w:val="00DE4B8B"/>
    <w:rsid w:val="00DE4FAB"/>
    <w:rsid w:val="00DE61BF"/>
    <w:rsid w:val="00DE652F"/>
    <w:rsid w:val="00DE6B56"/>
    <w:rsid w:val="00DE6B69"/>
    <w:rsid w:val="00DE7C11"/>
    <w:rsid w:val="00DF012E"/>
    <w:rsid w:val="00DF026B"/>
    <w:rsid w:val="00DF1A22"/>
    <w:rsid w:val="00DF1D02"/>
    <w:rsid w:val="00DF42D8"/>
    <w:rsid w:val="00DF4861"/>
    <w:rsid w:val="00DF557C"/>
    <w:rsid w:val="00DF5A7D"/>
    <w:rsid w:val="00DF5ED3"/>
    <w:rsid w:val="00DF6575"/>
    <w:rsid w:val="00DF67A9"/>
    <w:rsid w:val="00DF73C8"/>
    <w:rsid w:val="00E0098A"/>
    <w:rsid w:val="00E01898"/>
    <w:rsid w:val="00E01E13"/>
    <w:rsid w:val="00E029D9"/>
    <w:rsid w:val="00E036A9"/>
    <w:rsid w:val="00E04159"/>
    <w:rsid w:val="00E05025"/>
    <w:rsid w:val="00E050CB"/>
    <w:rsid w:val="00E0674B"/>
    <w:rsid w:val="00E0689D"/>
    <w:rsid w:val="00E069D1"/>
    <w:rsid w:val="00E06EF6"/>
    <w:rsid w:val="00E071F0"/>
    <w:rsid w:val="00E078CD"/>
    <w:rsid w:val="00E07967"/>
    <w:rsid w:val="00E07CE7"/>
    <w:rsid w:val="00E07D0B"/>
    <w:rsid w:val="00E10FCB"/>
    <w:rsid w:val="00E11927"/>
    <w:rsid w:val="00E11CC0"/>
    <w:rsid w:val="00E1217F"/>
    <w:rsid w:val="00E123A1"/>
    <w:rsid w:val="00E12963"/>
    <w:rsid w:val="00E13001"/>
    <w:rsid w:val="00E1324A"/>
    <w:rsid w:val="00E133A9"/>
    <w:rsid w:val="00E1382A"/>
    <w:rsid w:val="00E138FB"/>
    <w:rsid w:val="00E13BAE"/>
    <w:rsid w:val="00E13D08"/>
    <w:rsid w:val="00E13D7D"/>
    <w:rsid w:val="00E13F36"/>
    <w:rsid w:val="00E142D5"/>
    <w:rsid w:val="00E14556"/>
    <w:rsid w:val="00E15C43"/>
    <w:rsid w:val="00E1600F"/>
    <w:rsid w:val="00E161AA"/>
    <w:rsid w:val="00E17421"/>
    <w:rsid w:val="00E174A6"/>
    <w:rsid w:val="00E178A0"/>
    <w:rsid w:val="00E20C09"/>
    <w:rsid w:val="00E216FB"/>
    <w:rsid w:val="00E218E7"/>
    <w:rsid w:val="00E227FD"/>
    <w:rsid w:val="00E22BC4"/>
    <w:rsid w:val="00E230C2"/>
    <w:rsid w:val="00E2391A"/>
    <w:rsid w:val="00E242B6"/>
    <w:rsid w:val="00E25341"/>
    <w:rsid w:val="00E25CE1"/>
    <w:rsid w:val="00E26132"/>
    <w:rsid w:val="00E267C9"/>
    <w:rsid w:val="00E27D7D"/>
    <w:rsid w:val="00E301DF"/>
    <w:rsid w:val="00E30B98"/>
    <w:rsid w:val="00E316FC"/>
    <w:rsid w:val="00E31813"/>
    <w:rsid w:val="00E32B74"/>
    <w:rsid w:val="00E335AF"/>
    <w:rsid w:val="00E33BCB"/>
    <w:rsid w:val="00E34C4F"/>
    <w:rsid w:val="00E35B2E"/>
    <w:rsid w:val="00E366A6"/>
    <w:rsid w:val="00E3693C"/>
    <w:rsid w:val="00E36DF1"/>
    <w:rsid w:val="00E3786A"/>
    <w:rsid w:val="00E378EF"/>
    <w:rsid w:val="00E37B21"/>
    <w:rsid w:val="00E37EF3"/>
    <w:rsid w:val="00E40499"/>
    <w:rsid w:val="00E40DEC"/>
    <w:rsid w:val="00E40DF5"/>
    <w:rsid w:val="00E40FE9"/>
    <w:rsid w:val="00E4102E"/>
    <w:rsid w:val="00E41C3E"/>
    <w:rsid w:val="00E4206B"/>
    <w:rsid w:val="00E4268D"/>
    <w:rsid w:val="00E429FA"/>
    <w:rsid w:val="00E43796"/>
    <w:rsid w:val="00E440D6"/>
    <w:rsid w:val="00E442DA"/>
    <w:rsid w:val="00E44F2E"/>
    <w:rsid w:val="00E453EB"/>
    <w:rsid w:val="00E45558"/>
    <w:rsid w:val="00E4579A"/>
    <w:rsid w:val="00E4609A"/>
    <w:rsid w:val="00E46434"/>
    <w:rsid w:val="00E472F6"/>
    <w:rsid w:val="00E473D5"/>
    <w:rsid w:val="00E4764C"/>
    <w:rsid w:val="00E50578"/>
    <w:rsid w:val="00E50B85"/>
    <w:rsid w:val="00E514DB"/>
    <w:rsid w:val="00E525FD"/>
    <w:rsid w:val="00E5282C"/>
    <w:rsid w:val="00E52A40"/>
    <w:rsid w:val="00E52AA9"/>
    <w:rsid w:val="00E53E93"/>
    <w:rsid w:val="00E54F55"/>
    <w:rsid w:val="00E55AE2"/>
    <w:rsid w:val="00E568D1"/>
    <w:rsid w:val="00E56B98"/>
    <w:rsid w:val="00E56EA0"/>
    <w:rsid w:val="00E57CBF"/>
    <w:rsid w:val="00E6012C"/>
    <w:rsid w:val="00E606C7"/>
    <w:rsid w:val="00E6084E"/>
    <w:rsid w:val="00E60CD5"/>
    <w:rsid w:val="00E61205"/>
    <w:rsid w:val="00E614E7"/>
    <w:rsid w:val="00E617DB"/>
    <w:rsid w:val="00E6201B"/>
    <w:rsid w:val="00E624CA"/>
    <w:rsid w:val="00E6317E"/>
    <w:rsid w:val="00E63263"/>
    <w:rsid w:val="00E635C0"/>
    <w:rsid w:val="00E639EB"/>
    <w:rsid w:val="00E63B72"/>
    <w:rsid w:val="00E63C9D"/>
    <w:rsid w:val="00E6503A"/>
    <w:rsid w:val="00E656F0"/>
    <w:rsid w:val="00E65C43"/>
    <w:rsid w:val="00E66404"/>
    <w:rsid w:val="00E66C42"/>
    <w:rsid w:val="00E67140"/>
    <w:rsid w:val="00E67948"/>
    <w:rsid w:val="00E67DB1"/>
    <w:rsid w:val="00E67F71"/>
    <w:rsid w:val="00E7090E"/>
    <w:rsid w:val="00E717C4"/>
    <w:rsid w:val="00E73B32"/>
    <w:rsid w:val="00E74114"/>
    <w:rsid w:val="00E74236"/>
    <w:rsid w:val="00E74F84"/>
    <w:rsid w:val="00E7548B"/>
    <w:rsid w:val="00E77548"/>
    <w:rsid w:val="00E77DBE"/>
    <w:rsid w:val="00E806F4"/>
    <w:rsid w:val="00E8164C"/>
    <w:rsid w:val="00E8174E"/>
    <w:rsid w:val="00E81FDD"/>
    <w:rsid w:val="00E826A0"/>
    <w:rsid w:val="00E83624"/>
    <w:rsid w:val="00E8374B"/>
    <w:rsid w:val="00E83817"/>
    <w:rsid w:val="00E83B39"/>
    <w:rsid w:val="00E83CD9"/>
    <w:rsid w:val="00E83EEB"/>
    <w:rsid w:val="00E848B4"/>
    <w:rsid w:val="00E84B22"/>
    <w:rsid w:val="00E84EDA"/>
    <w:rsid w:val="00E85089"/>
    <w:rsid w:val="00E852A8"/>
    <w:rsid w:val="00E85CDC"/>
    <w:rsid w:val="00E86B00"/>
    <w:rsid w:val="00E8761F"/>
    <w:rsid w:val="00E87D0B"/>
    <w:rsid w:val="00E9006B"/>
    <w:rsid w:val="00E90760"/>
    <w:rsid w:val="00E909C3"/>
    <w:rsid w:val="00E911BF"/>
    <w:rsid w:val="00E9191C"/>
    <w:rsid w:val="00E91B8E"/>
    <w:rsid w:val="00E9263D"/>
    <w:rsid w:val="00E92C5A"/>
    <w:rsid w:val="00E92D96"/>
    <w:rsid w:val="00E93075"/>
    <w:rsid w:val="00E93BA6"/>
    <w:rsid w:val="00E94FFB"/>
    <w:rsid w:val="00E95AA4"/>
    <w:rsid w:val="00E95EE1"/>
    <w:rsid w:val="00E95FAA"/>
    <w:rsid w:val="00E971E2"/>
    <w:rsid w:val="00EA0692"/>
    <w:rsid w:val="00EA1221"/>
    <w:rsid w:val="00EA277F"/>
    <w:rsid w:val="00EA3451"/>
    <w:rsid w:val="00EA36AC"/>
    <w:rsid w:val="00EA45AD"/>
    <w:rsid w:val="00EA4B08"/>
    <w:rsid w:val="00EA5853"/>
    <w:rsid w:val="00EA6C6D"/>
    <w:rsid w:val="00EA6EA2"/>
    <w:rsid w:val="00EB02A9"/>
    <w:rsid w:val="00EB0E02"/>
    <w:rsid w:val="00EB0EC0"/>
    <w:rsid w:val="00EB14FB"/>
    <w:rsid w:val="00EB1D74"/>
    <w:rsid w:val="00EB1F26"/>
    <w:rsid w:val="00EB2577"/>
    <w:rsid w:val="00EB2FF1"/>
    <w:rsid w:val="00EB39C4"/>
    <w:rsid w:val="00EB3B80"/>
    <w:rsid w:val="00EB4B17"/>
    <w:rsid w:val="00EB4B59"/>
    <w:rsid w:val="00EB4DA5"/>
    <w:rsid w:val="00EB56F6"/>
    <w:rsid w:val="00EB5CC9"/>
    <w:rsid w:val="00EB6C0D"/>
    <w:rsid w:val="00EB7B87"/>
    <w:rsid w:val="00EC0359"/>
    <w:rsid w:val="00EC0A21"/>
    <w:rsid w:val="00EC0C38"/>
    <w:rsid w:val="00EC1189"/>
    <w:rsid w:val="00EC11C6"/>
    <w:rsid w:val="00EC131A"/>
    <w:rsid w:val="00EC1764"/>
    <w:rsid w:val="00EC17B6"/>
    <w:rsid w:val="00EC18F9"/>
    <w:rsid w:val="00EC2A72"/>
    <w:rsid w:val="00EC40FA"/>
    <w:rsid w:val="00EC4276"/>
    <w:rsid w:val="00EC4A26"/>
    <w:rsid w:val="00EC4A7A"/>
    <w:rsid w:val="00EC512D"/>
    <w:rsid w:val="00EC5279"/>
    <w:rsid w:val="00EC5901"/>
    <w:rsid w:val="00EC5C70"/>
    <w:rsid w:val="00EC6A89"/>
    <w:rsid w:val="00EC6B64"/>
    <w:rsid w:val="00EC6D04"/>
    <w:rsid w:val="00EC6F3D"/>
    <w:rsid w:val="00EC72AF"/>
    <w:rsid w:val="00ED04D3"/>
    <w:rsid w:val="00ED1A00"/>
    <w:rsid w:val="00ED1E52"/>
    <w:rsid w:val="00ED333F"/>
    <w:rsid w:val="00ED3571"/>
    <w:rsid w:val="00ED39C6"/>
    <w:rsid w:val="00ED3C18"/>
    <w:rsid w:val="00ED4196"/>
    <w:rsid w:val="00ED4441"/>
    <w:rsid w:val="00ED58DD"/>
    <w:rsid w:val="00ED59A3"/>
    <w:rsid w:val="00ED59F4"/>
    <w:rsid w:val="00ED5AE1"/>
    <w:rsid w:val="00ED675C"/>
    <w:rsid w:val="00ED6B3F"/>
    <w:rsid w:val="00ED6E89"/>
    <w:rsid w:val="00ED750D"/>
    <w:rsid w:val="00ED7913"/>
    <w:rsid w:val="00ED7AFE"/>
    <w:rsid w:val="00ED7F69"/>
    <w:rsid w:val="00EE01F0"/>
    <w:rsid w:val="00EE0C60"/>
    <w:rsid w:val="00EE1BEA"/>
    <w:rsid w:val="00EE2341"/>
    <w:rsid w:val="00EE2844"/>
    <w:rsid w:val="00EE30FA"/>
    <w:rsid w:val="00EE31E8"/>
    <w:rsid w:val="00EE3447"/>
    <w:rsid w:val="00EE3FCA"/>
    <w:rsid w:val="00EE480C"/>
    <w:rsid w:val="00EE482E"/>
    <w:rsid w:val="00EE5181"/>
    <w:rsid w:val="00EE53A9"/>
    <w:rsid w:val="00EE5A67"/>
    <w:rsid w:val="00EE5CD8"/>
    <w:rsid w:val="00EE6BFE"/>
    <w:rsid w:val="00EE6CA1"/>
    <w:rsid w:val="00EE71E0"/>
    <w:rsid w:val="00EE72F8"/>
    <w:rsid w:val="00EE7597"/>
    <w:rsid w:val="00EE7AA6"/>
    <w:rsid w:val="00EF0741"/>
    <w:rsid w:val="00EF0DE7"/>
    <w:rsid w:val="00EF2062"/>
    <w:rsid w:val="00EF2C94"/>
    <w:rsid w:val="00EF3C4B"/>
    <w:rsid w:val="00EF3FE4"/>
    <w:rsid w:val="00EF4266"/>
    <w:rsid w:val="00EF4595"/>
    <w:rsid w:val="00EF4917"/>
    <w:rsid w:val="00EF50F5"/>
    <w:rsid w:val="00EF5569"/>
    <w:rsid w:val="00EF5B98"/>
    <w:rsid w:val="00EF5F02"/>
    <w:rsid w:val="00EF6092"/>
    <w:rsid w:val="00EF6867"/>
    <w:rsid w:val="00EF69AA"/>
    <w:rsid w:val="00EF6CC8"/>
    <w:rsid w:val="00EF7C29"/>
    <w:rsid w:val="00F00A85"/>
    <w:rsid w:val="00F00FEF"/>
    <w:rsid w:val="00F012DF"/>
    <w:rsid w:val="00F0177C"/>
    <w:rsid w:val="00F01AA0"/>
    <w:rsid w:val="00F021E8"/>
    <w:rsid w:val="00F02614"/>
    <w:rsid w:val="00F0295B"/>
    <w:rsid w:val="00F02EC5"/>
    <w:rsid w:val="00F03B5D"/>
    <w:rsid w:val="00F03F07"/>
    <w:rsid w:val="00F043AE"/>
    <w:rsid w:val="00F04B38"/>
    <w:rsid w:val="00F0527F"/>
    <w:rsid w:val="00F05479"/>
    <w:rsid w:val="00F06008"/>
    <w:rsid w:val="00F065C4"/>
    <w:rsid w:val="00F0678F"/>
    <w:rsid w:val="00F06D0A"/>
    <w:rsid w:val="00F0721D"/>
    <w:rsid w:val="00F0784C"/>
    <w:rsid w:val="00F10271"/>
    <w:rsid w:val="00F105CD"/>
    <w:rsid w:val="00F10669"/>
    <w:rsid w:val="00F11B60"/>
    <w:rsid w:val="00F12672"/>
    <w:rsid w:val="00F129B8"/>
    <w:rsid w:val="00F1370F"/>
    <w:rsid w:val="00F1511D"/>
    <w:rsid w:val="00F152D9"/>
    <w:rsid w:val="00F15CF1"/>
    <w:rsid w:val="00F166F7"/>
    <w:rsid w:val="00F1697A"/>
    <w:rsid w:val="00F21632"/>
    <w:rsid w:val="00F21A02"/>
    <w:rsid w:val="00F21F76"/>
    <w:rsid w:val="00F21FAF"/>
    <w:rsid w:val="00F226F2"/>
    <w:rsid w:val="00F229FC"/>
    <w:rsid w:val="00F22A50"/>
    <w:rsid w:val="00F22ABF"/>
    <w:rsid w:val="00F22C2C"/>
    <w:rsid w:val="00F2322C"/>
    <w:rsid w:val="00F23A55"/>
    <w:rsid w:val="00F23CE8"/>
    <w:rsid w:val="00F24B95"/>
    <w:rsid w:val="00F2500A"/>
    <w:rsid w:val="00F255FC"/>
    <w:rsid w:val="00F25949"/>
    <w:rsid w:val="00F259B7"/>
    <w:rsid w:val="00F2694B"/>
    <w:rsid w:val="00F27B6B"/>
    <w:rsid w:val="00F3053E"/>
    <w:rsid w:val="00F305FC"/>
    <w:rsid w:val="00F30CDF"/>
    <w:rsid w:val="00F32949"/>
    <w:rsid w:val="00F33487"/>
    <w:rsid w:val="00F334E2"/>
    <w:rsid w:val="00F336F0"/>
    <w:rsid w:val="00F33CDD"/>
    <w:rsid w:val="00F3433A"/>
    <w:rsid w:val="00F343E2"/>
    <w:rsid w:val="00F34EE9"/>
    <w:rsid w:val="00F35088"/>
    <w:rsid w:val="00F357B0"/>
    <w:rsid w:val="00F358BE"/>
    <w:rsid w:val="00F35BB4"/>
    <w:rsid w:val="00F36442"/>
    <w:rsid w:val="00F37398"/>
    <w:rsid w:val="00F37450"/>
    <w:rsid w:val="00F4102D"/>
    <w:rsid w:val="00F42240"/>
    <w:rsid w:val="00F425DD"/>
    <w:rsid w:val="00F43973"/>
    <w:rsid w:val="00F43B22"/>
    <w:rsid w:val="00F444E5"/>
    <w:rsid w:val="00F444FF"/>
    <w:rsid w:val="00F448F8"/>
    <w:rsid w:val="00F4742E"/>
    <w:rsid w:val="00F47B81"/>
    <w:rsid w:val="00F5033C"/>
    <w:rsid w:val="00F51123"/>
    <w:rsid w:val="00F51672"/>
    <w:rsid w:val="00F516F4"/>
    <w:rsid w:val="00F51F0B"/>
    <w:rsid w:val="00F533C6"/>
    <w:rsid w:val="00F5355B"/>
    <w:rsid w:val="00F53E99"/>
    <w:rsid w:val="00F54DFD"/>
    <w:rsid w:val="00F55ADA"/>
    <w:rsid w:val="00F55B4D"/>
    <w:rsid w:val="00F56088"/>
    <w:rsid w:val="00F574E3"/>
    <w:rsid w:val="00F57F3F"/>
    <w:rsid w:val="00F602EC"/>
    <w:rsid w:val="00F60985"/>
    <w:rsid w:val="00F61AB3"/>
    <w:rsid w:val="00F61DD6"/>
    <w:rsid w:val="00F642E1"/>
    <w:rsid w:val="00F64646"/>
    <w:rsid w:val="00F64F3D"/>
    <w:rsid w:val="00F65388"/>
    <w:rsid w:val="00F65415"/>
    <w:rsid w:val="00F6577B"/>
    <w:rsid w:val="00F65DBC"/>
    <w:rsid w:val="00F66052"/>
    <w:rsid w:val="00F666B6"/>
    <w:rsid w:val="00F66BA5"/>
    <w:rsid w:val="00F67108"/>
    <w:rsid w:val="00F677BA"/>
    <w:rsid w:val="00F70140"/>
    <w:rsid w:val="00F70419"/>
    <w:rsid w:val="00F70B94"/>
    <w:rsid w:val="00F71732"/>
    <w:rsid w:val="00F71C44"/>
    <w:rsid w:val="00F724BB"/>
    <w:rsid w:val="00F725D8"/>
    <w:rsid w:val="00F745AE"/>
    <w:rsid w:val="00F747B8"/>
    <w:rsid w:val="00F748A9"/>
    <w:rsid w:val="00F749FF"/>
    <w:rsid w:val="00F74B34"/>
    <w:rsid w:val="00F74FB5"/>
    <w:rsid w:val="00F74FBD"/>
    <w:rsid w:val="00F758A4"/>
    <w:rsid w:val="00F76762"/>
    <w:rsid w:val="00F77379"/>
    <w:rsid w:val="00F77E34"/>
    <w:rsid w:val="00F81059"/>
    <w:rsid w:val="00F83045"/>
    <w:rsid w:val="00F83085"/>
    <w:rsid w:val="00F84A52"/>
    <w:rsid w:val="00F84B8B"/>
    <w:rsid w:val="00F8522A"/>
    <w:rsid w:val="00F85306"/>
    <w:rsid w:val="00F85849"/>
    <w:rsid w:val="00F8606B"/>
    <w:rsid w:val="00F860B8"/>
    <w:rsid w:val="00F86422"/>
    <w:rsid w:val="00F86A97"/>
    <w:rsid w:val="00F86D42"/>
    <w:rsid w:val="00F8775A"/>
    <w:rsid w:val="00F87A94"/>
    <w:rsid w:val="00F87E89"/>
    <w:rsid w:val="00F907F4"/>
    <w:rsid w:val="00F91646"/>
    <w:rsid w:val="00F917C7"/>
    <w:rsid w:val="00F91814"/>
    <w:rsid w:val="00F9190A"/>
    <w:rsid w:val="00F91CBD"/>
    <w:rsid w:val="00F92000"/>
    <w:rsid w:val="00F922CB"/>
    <w:rsid w:val="00F94AC9"/>
    <w:rsid w:val="00F94E1F"/>
    <w:rsid w:val="00F95D51"/>
    <w:rsid w:val="00F969FD"/>
    <w:rsid w:val="00F9718F"/>
    <w:rsid w:val="00F974B4"/>
    <w:rsid w:val="00F97A4E"/>
    <w:rsid w:val="00FA08B2"/>
    <w:rsid w:val="00FA0ADC"/>
    <w:rsid w:val="00FA2228"/>
    <w:rsid w:val="00FA238A"/>
    <w:rsid w:val="00FA2A32"/>
    <w:rsid w:val="00FA2C2F"/>
    <w:rsid w:val="00FA2ED0"/>
    <w:rsid w:val="00FA3B57"/>
    <w:rsid w:val="00FA3E08"/>
    <w:rsid w:val="00FA4087"/>
    <w:rsid w:val="00FA4F07"/>
    <w:rsid w:val="00FA5130"/>
    <w:rsid w:val="00FA6186"/>
    <w:rsid w:val="00FA6D46"/>
    <w:rsid w:val="00FA7169"/>
    <w:rsid w:val="00FB11F3"/>
    <w:rsid w:val="00FB1CC6"/>
    <w:rsid w:val="00FB27F4"/>
    <w:rsid w:val="00FB327C"/>
    <w:rsid w:val="00FB32B8"/>
    <w:rsid w:val="00FB4716"/>
    <w:rsid w:val="00FB4A28"/>
    <w:rsid w:val="00FB4F36"/>
    <w:rsid w:val="00FB546F"/>
    <w:rsid w:val="00FB5DA7"/>
    <w:rsid w:val="00FB5E56"/>
    <w:rsid w:val="00FB6007"/>
    <w:rsid w:val="00FB6381"/>
    <w:rsid w:val="00FB7080"/>
    <w:rsid w:val="00FB73FB"/>
    <w:rsid w:val="00FB75BC"/>
    <w:rsid w:val="00FB7668"/>
    <w:rsid w:val="00FB7836"/>
    <w:rsid w:val="00FB7B52"/>
    <w:rsid w:val="00FC05A5"/>
    <w:rsid w:val="00FC104B"/>
    <w:rsid w:val="00FC1806"/>
    <w:rsid w:val="00FC187D"/>
    <w:rsid w:val="00FC210F"/>
    <w:rsid w:val="00FC2727"/>
    <w:rsid w:val="00FC3510"/>
    <w:rsid w:val="00FC37A4"/>
    <w:rsid w:val="00FC5020"/>
    <w:rsid w:val="00FC593F"/>
    <w:rsid w:val="00FC5BC6"/>
    <w:rsid w:val="00FC60F6"/>
    <w:rsid w:val="00FC61F8"/>
    <w:rsid w:val="00FC79E1"/>
    <w:rsid w:val="00FD0013"/>
    <w:rsid w:val="00FD070D"/>
    <w:rsid w:val="00FD0B41"/>
    <w:rsid w:val="00FD244B"/>
    <w:rsid w:val="00FD275F"/>
    <w:rsid w:val="00FD38CE"/>
    <w:rsid w:val="00FD4785"/>
    <w:rsid w:val="00FD53EF"/>
    <w:rsid w:val="00FD5459"/>
    <w:rsid w:val="00FD5482"/>
    <w:rsid w:val="00FD569C"/>
    <w:rsid w:val="00FD6096"/>
    <w:rsid w:val="00FD75F6"/>
    <w:rsid w:val="00FE0564"/>
    <w:rsid w:val="00FE1B11"/>
    <w:rsid w:val="00FE2091"/>
    <w:rsid w:val="00FE27F8"/>
    <w:rsid w:val="00FE300D"/>
    <w:rsid w:val="00FE3B91"/>
    <w:rsid w:val="00FE3FF5"/>
    <w:rsid w:val="00FE4613"/>
    <w:rsid w:val="00FE4684"/>
    <w:rsid w:val="00FE4FF0"/>
    <w:rsid w:val="00FE4FF6"/>
    <w:rsid w:val="00FE5807"/>
    <w:rsid w:val="00FE587E"/>
    <w:rsid w:val="00FE5A28"/>
    <w:rsid w:val="00FE6570"/>
    <w:rsid w:val="00FE7740"/>
    <w:rsid w:val="00FF0688"/>
    <w:rsid w:val="00FF06E7"/>
    <w:rsid w:val="00FF0DEA"/>
    <w:rsid w:val="00FF2000"/>
    <w:rsid w:val="00FF2A14"/>
    <w:rsid w:val="00FF30CE"/>
    <w:rsid w:val="00FF3850"/>
    <w:rsid w:val="00FF3948"/>
    <w:rsid w:val="00FF3A1E"/>
    <w:rsid w:val="00FF402D"/>
    <w:rsid w:val="00FF426F"/>
    <w:rsid w:val="00FF42B4"/>
    <w:rsid w:val="00FF447A"/>
    <w:rsid w:val="00FF4978"/>
    <w:rsid w:val="00FF507C"/>
    <w:rsid w:val="00FF52E5"/>
    <w:rsid w:val="00FF53DE"/>
    <w:rsid w:val="00FF6B09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83AAE-5339-4D28-A974-44937404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B3955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link w:val="20"/>
    <w:qFormat/>
    <w:rsid w:val="003B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395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3B395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955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39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395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3B39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"/>
    <w:basedOn w:val="a"/>
    <w:rsid w:val="003B39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B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3B3955"/>
  </w:style>
  <w:style w:type="paragraph" w:styleId="a6">
    <w:name w:val="footer"/>
    <w:basedOn w:val="a"/>
    <w:link w:val="a7"/>
    <w:uiPriority w:val="99"/>
    <w:rsid w:val="003B39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3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2">
    <w:name w:val="justify2"/>
    <w:basedOn w:val="a"/>
    <w:rsid w:val="003B3955"/>
    <w:pPr>
      <w:spacing w:before="100" w:beforeAutospacing="1" w:after="100" w:afterAutospacing="1"/>
    </w:pPr>
  </w:style>
  <w:style w:type="character" w:customStyle="1" w:styleId="c1">
    <w:name w:val="c1"/>
    <w:basedOn w:val="a0"/>
    <w:rsid w:val="003B3955"/>
  </w:style>
  <w:style w:type="paragraph" w:styleId="HTML">
    <w:name w:val="HTML Preformatted"/>
    <w:basedOn w:val="a"/>
    <w:link w:val="HTML0"/>
    <w:rsid w:val="003B3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395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3B3955"/>
    <w:rPr>
      <w:b/>
      <w:bCs/>
    </w:rPr>
  </w:style>
  <w:style w:type="paragraph" w:customStyle="1" w:styleId="11">
    <w:name w:val="1Стиль1"/>
    <w:basedOn w:val="a"/>
    <w:rsid w:val="003B3955"/>
    <w:pPr>
      <w:ind w:firstLine="709"/>
      <w:jc w:val="both"/>
    </w:pPr>
    <w:rPr>
      <w:rFonts w:ascii="Arial" w:hAnsi="Arial"/>
      <w:szCs w:val="20"/>
    </w:rPr>
  </w:style>
  <w:style w:type="character" w:styleId="a9">
    <w:name w:val="Hyperlink"/>
    <w:basedOn w:val="a0"/>
    <w:rsid w:val="003B3955"/>
    <w:rPr>
      <w:color w:val="0000FF"/>
      <w:u w:val="single"/>
    </w:rPr>
  </w:style>
  <w:style w:type="paragraph" w:styleId="aa">
    <w:name w:val="header"/>
    <w:basedOn w:val="a"/>
    <w:link w:val="ab"/>
    <w:rsid w:val="003B39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B3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rsid w:val="003B3955"/>
    <w:rPr>
      <w:color w:val="800080"/>
      <w:u w:val="single"/>
    </w:rPr>
  </w:style>
  <w:style w:type="paragraph" w:styleId="21">
    <w:name w:val="Body Text Indent 2"/>
    <w:basedOn w:val="a"/>
    <w:link w:val="22"/>
    <w:rsid w:val="003B39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B39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B3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12"/>
    <w:rsid w:val="003B3955"/>
    <w:pPr>
      <w:spacing w:after="120"/>
    </w:pPr>
  </w:style>
  <w:style w:type="character" w:customStyle="1" w:styleId="ae">
    <w:name w:val="Основной текст Знак"/>
    <w:basedOn w:val="a0"/>
    <w:rsid w:val="003B3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d"/>
    <w:rsid w:val="003B39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3B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"/>
    <w:rsid w:val="003B395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3B3955"/>
    <w:pPr>
      <w:spacing w:before="100" w:beforeAutospacing="1" w:after="100" w:afterAutospacing="1"/>
    </w:pPr>
  </w:style>
  <w:style w:type="paragraph" w:styleId="26">
    <w:name w:val="List 2"/>
    <w:basedOn w:val="a"/>
    <w:rsid w:val="003B3955"/>
    <w:pPr>
      <w:ind w:left="566" w:hanging="283"/>
    </w:pPr>
  </w:style>
  <w:style w:type="paragraph" w:styleId="af0">
    <w:name w:val="footnote text"/>
    <w:basedOn w:val="a"/>
    <w:link w:val="af1"/>
    <w:rsid w:val="003B395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B3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3B3955"/>
    <w:rPr>
      <w:vertAlign w:val="superscript"/>
    </w:rPr>
  </w:style>
  <w:style w:type="paragraph" w:customStyle="1" w:styleId="af3">
    <w:name w:val="Знак Знак Знак Знак"/>
    <w:basedOn w:val="a"/>
    <w:rsid w:val="003B39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7">
    <w:name w:val="List Bullet 2"/>
    <w:basedOn w:val="a"/>
    <w:autoRedefine/>
    <w:rsid w:val="003B3955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0"/>
      <w:szCs w:val="20"/>
    </w:rPr>
  </w:style>
  <w:style w:type="paragraph" w:styleId="af4">
    <w:name w:val="Body Text Indent"/>
    <w:aliases w:val="текст,Основной текст 1,Основной текст 1 Знак Знак Знак,Основной текст 1 Знак"/>
    <w:basedOn w:val="a"/>
    <w:link w:val="af5"/>
    <w:rsid w:val="003B3955"/>
    <w:pPr>
      <w:spacing w:after="120"/>
      <w:ind w:left="283"/>
    </w:pPr>
  </w:style>
  <w:style w:type="character" w:customStyle="1" w:styleId="af5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4"/>
    <w:rsid w:val="003B3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3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3B39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enter1">
    <w:name w:val="center1"/>
    <w:basedOn w:val="a"/>
    <w:rsid w:val="003B3955"/>
    <w:pPr>
      <w:spacing w:before="100" w:beforeAutospacing="1" w:after="100" w:afterAutospacing="1"/>
    </w:pPr>
  </w:style>
  <w:style w:type="paragraph" w:customStyle="1" w:styleId="af7">
    <w:name w:val="Знак Знак Знак"/>
    <w:basedOn w:val="a"/>
    <w:rsid w:val="003B395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Основной текст 21"/>
    <w:basedOn w:val="a"/>
    <w:rsid w:val="003B3955"/>
    <w:pPr>
      <w:ind w:firstLine="709"/>
      <w:jc w:val="both"/>
    </w:pPr>
    <w:rPr>
      <w:rFonts w:cs="Courier New"/>
      <w:lang w:eastAsia="ar-SA"/>
    </w:rPr>
  </w:style>
  <w:style w:type="paragraph" w:customStyle="1" w:styleId="cv">
    <w:name w:val="cv"/>
    <w:basedOn w:val="a"/>
    <w:rsid w:val="003B3955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3B3955"/>
    <w:pPr>
      <w:jc w:val="center"/>
    </w:pPr>
    <w:rPr>
      <w:b/>
      <w:shadow/>
      <w:sz w:val="28"/>
      <w:szCs w:val="20"/>
    </w:rPr>
  </w:style>
  <w:style w:type="character" w:customStyle="1" w:styleId="af9">
    <w:name w:val="Заголовок Знак"/>
    <w:basedOn w:val="a0"/>
    <w:link w:val="af8"/>
    <w:rsid w:val="003B3955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customStyle="1" w:styleId="afa">
    <w:name w:val="Знак"/>
    <w:basedOn w:val="a"/>
    <w:rsid w:val="003B39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3B39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">
    <w:name w:val="da"/>
    <w:basedOn w:val="a0"/>
    <w:rsid w:val="003B3955"/>
  </w:style>
  <w:style w:type="character" w:customStyle="1" w:styleId="ei1">
    <w:name w:val="ei1"/>
    <w:basedOn w:val="a0"/>
    <w:rsid w:val="003B3955"/>
  </w:style>
  <w:style w:type="character" w:customStyle="1" w:styleId="WW8Num1z3">
    <w:name w:val="WW8Num1z3"/>
    <w:rsid w:val="003B3955"/>
    <w:rPr>
      <w:rFonts w:ascii="Symbol" w:hAnsi="Symbol"/>
    </w:rPr>
  </w:style>
  <w:style w:type="character" w:customStyle="1" w:styleId="afb">
    <w:name w:val="Знак Знак"/>
    <w:basedOn w:val="a0"/>
    <w:locked/>
    <w:rsid w:val="003B3955"/>
    <w:rPr>
      <w:sz w:val="24"/>
      <w:szCs w:val="24"/>
      <w:lang w:val="ru-RU" w:eastAsia="ru-RU" w:bidi="ar-SA"/>
    </w:rPr>
  </w:style>
  <w:style w:type="character" w:customStyle="1" w:styleId="WW8Num2z0">
    <w:name w:val="WW8Num2z0"/>
    <w:rsid w:val="003B3955"/>
    <w:rPr>
      <w:rFonts w:ascii="Times New Roman" w:hAnsi="Times New Roman"/>
    </w:rPr>
  </w:style>
  <w:style w:type="character" w:customStyle="1" w:styleId="WW8Num6z0">
    <w:name w:val="WW8Num6z0"/>
    <w:rsid w:val="003B3955"/>
    <w:rPr>
      <w:rFonts w:ascii="Times New Roman" w:hAnsi="Times New Roman"/>
    </w:rPr>
  </w:style>
  <w:style w:type="character" w:customStyle="1" w:styleId="WW8Num8z0">
    <w:name w:val="WW8Num8z0"/>
    <w:rsid w:val="003B3955"/>
    <w:rPr>
      <w:i w:val="0"/>
    </w:rPr>
  </w:style>
  <w:style w:type="character" w:customStyle="1" w:styleId="WW8Num8z1">
    <w:name w:val="WW8Num8z1"/>
    <w:rsid w:val="003B3955"/>
    <w:rPr>
      <w:rFonts w:ascii="Symbol" w:hAnsi="Symbol"/>
      <w:i w:val="0"/>
    </w:rPr>
  </w:style>
  <w:style w:type="character" w:customStyle="1" w:styleId="WW8Num9z0">
    <w:name w:val="WW8Num9z0"/>
    <w:rsid w:val="003B3955"/>
    <w:rPr>
      <w:rFonts w:ascii="Times New Roman" w:hAnsi="Times New Roman"/>
    </w:rPr>
  </w:style>
  <w:style w:type="character" w:customStyle="1" w:styleId="WW8Num10z0">
    <w:name w:val="WW8Num10z0"/>
    <w:rsid w:val="003B3955"/>
    <w:rPr>
      <w:rFonts w:ascii="Times New Roman" w:hAnsi="Times New Roman"/>
    </w:rPr>
  </w:style>
  <w:style w:type="character" w:customStyle="1" w:styleId="WW8Num11z0">
    <w:name w:val="WW8Num11z0"/>
    <w:rsid w:val="003B3955"/>
    <w:rPr>
      <w:i w:val="0"/>
    </w:rPr>
  </w:style>
  <w:style w:type="character" w:customStyle="1" w:styleId="WW8Num12z0">
    <w:name w:val="WW8Num12z0"/>
    <w:rsid w:val="003B3955"/>
    <w:rPr>
      <w:rFonts w:ascii="Times New Roman" w:hAnsi="Times New Roman"/>
    </w:rPr>
  </w:style>
  <w:style w:type="character" w:customStyle="1" w:styleId="WW8Num14z0">
    <w:name w:val="WW8Num14z0"/>
    <w:rsid w:val="003B3955"/>
    <w:rPr>
      <w:rFonts w:ascii="Times New Roman" w:hAnsi="Times New Roman"/>
    </w:rPr>
  </w:style>
  <w:style w:type="character" w:customStyle="1" w:styleId="WW8Num14z1">
    <w:name w:val="WW8Num14z1"/>
    <w:rsid w:val="003B3955"/>
    <w:rPr>
      <w:rFonts w:ascii="Courier New" w:hAnsi="Courier New"/>
    </w:rPr>
  </w:style>
  <w:style w:type="character" w:customStyle="1" w:styleId="WW8Num14z2">
    <w:name w:val="WW8Num14z2"/>
    <w:rsid w:val="003B3955"/>
    <w:rPr>
      <w:rFonts w:ascii="Wingdings" w:hAnsi="Wingdings"/>
    </w:rPr>
  </w:style>
  <w:style w:type="character" w:customStyle="1" w:styleId="WW8Num15z0">
    <w:name w:val="WW8Num15z0"/>
    <w:rsid w:val="003B3955"/>
    <w:rPr>
      <w:rFonts w:ascii="Times New Roman" w:hAnsi="Times New Roman"/>
    </w:rPr>
  </w:style>
  <w:style w:type="character" w:customStyle="1" w:styleId="WW8Num17z0">
    <w:name w:val="WW8Num17z0"/>
    <w:rsid w:val="003B3955"/>
    <w:rPr>
      <w:rFonts w:ascii="Wingdings" w:hAnsi="Wingdings"/>
    </w:rPr>
  </w:style>
  <w:style w:type="character" w:customStyle="1" w:styleId="WW8Num17z1">
    <w:name w:val="WW8Num17z1"/>
    <w:rsid w:val="003B3955"/>
    <w:rPr>
      <w:rFonts w:ascii="Courier New" w:hAnsi="Courier New" w:cs="Courier New"/>
    </w:rPr>
  </w:style>
  <w:style w:type="character" w:customStyle="1" w:styleId="WW8Num17z3">
    <w:name w:val="WW8Num17z3"/>
    <w:rsid w:val="003B3955"/>
    <w:rPr>
      <w:rFonts w:ascii="Symbol" w:hAnsi="Symbol"/>
    </w:rPr>
  </w:style>
  <w:style w:type="character" w:customStyle="1" w:styleId="WW8Num20z0">
    <w:name w:val="WW8Num20z0"/>
    <w:rsid w:val="003B3955"/>
    <w:rPr>
      <w:rFonts w:ascii="Wingdings" w:hAnsi="Wingdings"/>
    </w:rPr>
  </w:style>
  <w:style w:type="character" w:customStyle="1" w:styleId="WW8Num20z1">
    <w:name w:val="WW8Num20z1"/>
    <w:rsid w:val="003B3955"/>
    <w:rPr>
      <w:rFonts w:ascii="Courier New" w:hAnsi="Courier New" w:cs="Courier New"/>
    </w:rPr>
  </w:style>
  <w:style w:type="character" w:customStyle="1" w:styleId="WW8Num20z3">
    <w:name w:val="WW8Num20z3"/>
    <w:rsid w:val="003B3955"/>
    <w:rPr>
      <w:rFonts w:ascii="Symbol" w:hAnsi="Symbol"/>
    </w:rPr>
  </w:style>
  <w:style w:type="character" w:customStyle="1" w:styleId="WW8Num23z0">
    <w:name w:val="WW8Num23z0"/>
    <w:rsid w:val="003B3955"/>
    <w:rPr>
      <w:i w:val="0"/>
    </w:rPr>
  </w:style>
  <w:style w:type="character" w:customStyle="1" w:styleId="WW8Num23z1">
    <w:name w:val="WW8Num23z1"/>
    <w:rsid w:val="003B3955"/>
    <w:rPr>
      <w:rFonts w:ascii="Symbol" w:hAnsi="Symbol"/>
      <w:i w:val="0"/>
    </w:rPr>
  </w:style>
  <w:style w:type="character" w:customStyle="1" w:styleId="WW8Num26z0">
    <w:name w:val="WW8Num26z0"/>
    <w:rsid w:val="003B3955"/>
    <w:rPr>
      <w:rFonts w:ascii="Wingdings" w:hAnsi="Wingdings"/>
    </w:rPr>
  </w:style>
  <w:style w:type="character" w:customStyle="1" w:styleId="WW8Num26z1">
    <w:name w:val="WW8Num26z1"/>
    <w:rsid w:val="003B3955"/>
    <w:rPr>
      <w:rFonts w:ascii="Courier New" w:hAnsi="Courier New" w:cs="Courier New"/>
    </w:rPr>
  </w:style>
  <w:style w:type="character" w:customStyle="1" w:styleId="WW8Num26z3">
    <w:name w:val="WW8Num26z3"/>
    <w:rsid w:val="003B3955"/>
    <w:rPr>
      <w:rFonts w:ascii="Symbol" w:hAnsi="Symbol"/>
    </w:rPr>
  </w:style>
  <w:style w:type="character" w:customStyle="1" w:styleId="28">
    <w:name w:val="Основной шрифт абзаца2"/>
    <w:rsid w:val="003B3955"/>
  </w:style>
  <w:style w:type="character" w:customStyle="1" w:styleId="afc">
    <w:name w:val="Символ сноски"/>
    <w:basedOn w:val="28"/>
    <w:rsid w:val="003B3955"/>
    <w:rPr>
      <w:vertAlign w:val="superscript"/>
    </w:rPr>
  </w:style>
  <w:style w:type="character" w:customStyle="1" w:styleId="WW8Num1z0">
    <w:name w:val="WW8Num1z0"/>
    <w:rsid w:val="003B3955"/>
    <w:rPr>
      <w:rFonts w:ascii="Times New Roman" w:hAnsi="Times New Roman"/>
    </w:rPr>
  </w:style>
  <w:style w:type="character" w:customStyle="1" w:styleId="WW8Num1z1">
    <w:name w:val="WW8Num1z1"/>
    <w:rsid w:val="003B3955"/>
    <w:rPr>
      <w:rFonts w:ascii="Courier New" w:hAnsi="Courier New"/>
    </w:rPr>
  </w:style>
  <w:style w:type="character" w:customStyle="1" w:styleId="WW8Num1z2">
    <w:name w:val="WW8Num1z2"/>
    <w:rsid w:val="003B3955"/>
    <w:rPr>
      <w:rFonts w:ascii="Wingdings" w:hAnsi="Wingdings"/>
    </w:rPr>
  </w:style>
  <w:style w:type="character" w:customStyle="1" w:styleId="WW8Num5z0">
    <w:name w:val="WW8Num5z0"/>
    <w:rsid w:val="003B3955"/>
    <w:rPr>
      <w:rFonts w:ascii="Times New Roman" w:hAnsi="Times New Roman"/>
    </w:rPr>
  </w:style>
  <w:style w:type="character" w:customStyle="1" w:styleId="WW8Num5z1">
    <w:name w:val="WW8Num5z1"/>
    <w:rsid w:val="003B3955"/>
    <w:rPr>
      <w:rFonts w:ascii="Courier New" w:hAnsi="Courier New"/>
    </w:rPr>
  </w:style>
  <w:style w:type="character" w:customStyle="1" w:styleId="WW8Num5z2">
    <w:name w:val="WW8Num5z2"/>
    <w:rsid w:val="003B3955"/>
    <w:rPr>
      <w:rFonts w:ascii="Wingdings" w:hAnsi="Wingdings"/>
    </w:rPr>
  </w:style>
  <w:style w:type="character" w:customStyle="1" w:styleId="WW8Num5z3">
    <w:name w:val="WW8Num5z3"/>
    <w:rsid w:val="003B3955"/>
    <w:rPr>
      <w:rFonts w:ascii="Symbol" w:hAnsi="Symbol"/>
    </w:rPr>
  </w:style>
  <w:style w:type="character" w:customStyle="1" w:styleId="WW8Num11z1">
    <w:name w:val="WW8Num11z1"/>
    <w:rsid w:val="003B3955"/>
    <w:rPr>
      <w:rFonts w:ascii="Symbol" w:hAnsi="Symbol"/>
      <w:i w:val="0"/>
    </w:rPr>
  </w:style>
  <w:style w:type="character" w:customStyle="1" w:styleId="WW8Num12z1">
    <w:name w:val="WW8Num12z1"/>
    <w:rsid w:val="003B3955"/>
    <w:rPr>
      <w:rFonts w:ascii="Courier New" w:hAnsi="Courier New"/>
    </w:rPr>
  </w:style>
  <w:style w:type="character" w:customStyle="1" w:styleId="WW8Num12z2">
    <w:name w:val="WW8Num12z2"/>
    <w:rsid w:val="003B3955"/>
    <w:rPr>
      <w:rFonts w:ascii="Wingdings" w:hAnsi="Wingdings"/>
    </w:rPr>
  </w:style>
  <w:style w:type="character" w:customStyle="1" w:styleId="WW8Num12z3">
    <w:name w:val="WW8Num12z3"/>
    <w:rsid w:val="003B3955"/>
    <w:rPr>
      <w:rFonts w:ascii="Symbol" w:hAnsi="Symbol"/>
    </w:rPr>
  </w:style>
  <w:style w:type="character" w:customStyle="1" w:styleId="WW8Num14z3">
    <w:name w:val="WW8Num14z3"/>
    <w:rsid w:val="003B3955"/>
    <w:rPr>
      <w:rFonts w:ascii="Symbol" w:hAnsi="Symbol"/>
    </w:rPr>
  </w:style>
  <w:style w:type="character" w:customStyle="1" w:styleId="WW8Num15z1">
    <w:name w:val="WW8Num15z1"/>
    <w:rsid w:val="003B3955"/>
    <w:rPr>
      <w:rFonts w:ascii="Courier New" w:hAnsi="Courier New"/>
    </w:rPr>
  </w:style>
  <w:style w:type="character" w:customStyle="1" w:styleId="WW8Num15z2">
    <w:name w:val="WW8Num15z2"/>
    <w:rsid w:val="003B3955"/>
    <w:rPr>
      <w:rFonts w:ascii="Wingdings" w:hAnsi="Wingdings"/>
    </w:rPr>
  </w:style>
  <w:style w:type="character" w:customStyle="1" w:styleId="WW8Num15z3">
    <w:name w:val="WW8Num15z3"/>
    <w:rsid w:val="003B3955"/>
    <w:rPr>
      <w:rFonts w:ascii="Symbol" w:hAnsi="Symbol"/>
    </w:rPr>
  </w:style>
  <w:style w:type="character" w:customStyle="1" w:styleId="WW8Num16z0">
    <w:name w:val="WW8Num16z0"/>
    <w:rsid w:val="003B3955"/>
    <w:rPr>
      <w:rFonts w:ascii="Times New Roman" w:hAnsi="Times New Roman"/>
    </w:rPr>
  </w:style>
  <w:style w:type="character" w:customStyle="1" w:styleId="WW8Num16z1">
    <w:name w:val="WW8Num16z1"/>
    <w:rsid w:val="003B3955"/>
    <w:rPr>
      <w:rFonts w:ascii="Courier New" w:hAnsi="Courier New"/>
    </w:rPr>
  </w:style>
  <w:style w:type="character" w:customStyle="1" w:styleId="WW8Num16z2">
    <w:name w:val="WW8Num16z2"/>
    <w:rsid w:val="003B3955"/>
    <w:rPr>
      <w:rFonts w:ascii="Wingdings" w:hAnsi="Wingdings"/>
    </w:rPr>
  </w:style>
  <w:style w:type="character" w:customStyle="1" w:styleId="WW8Num16z3">
    <w:name w:val="WW8Num16z3"/>
    <w:rsid w:val="003B3955"/>
    <w:rPr>
      <w:rFonts w:ascii="Symbol" w:hAnsi="Symbol"/>
    </w:rPr>
  </w:style>
  <w:style w:type="character" w:customStyle="1" w:styleId="15">
    <w:name w:val="Основной шрифт абзаца1"/>
    <w:rsid w:val="003B3955"/>
  </w:style>
  <w:style w:type="character" w:customStyle="1" w:styleId="WW-">
    <w:name w:val="WW-Символ сноски"/>
    <w:basedOn w:val="15"/>
    <w:rsid w:val="003B3955"/>
    <w:rPr>
      <w:vertAlign w:val="superscript"/>
    </w:rPr>
  </w:style>
  <w:style w:type="paragraph" w:customStyle="1" w:styleId="16">
    <w:name w:val="Заголовок1"/>
    <w:basedOn w:val="a"/>
    <w:next w:val="ad"/>
    <w:rsid w:val="003B3955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d">
    <w:name w:val="List"/>
    <w:basedOn w:val="ad"/>
    <w:rsid w:val="003B3955"/>
    <w:pPr>
      <w:suppressAutoHyphens/>
    </w:pPr>
    <w:rPr>
      <w:lang w:eastAsia="ar-SA"/>
    </w:rPr>
  </w:style>
  <w:style w:type="paragraph" w:customStyle="1" w:styleId="29">
    <w:name w:val="Название2"/>
    <w:basedOn w:val="a"/>
    <w:rsid w:val="003B3955"/>
    <w:pPr>
      <w:suppressLineNumbers/>
      <w:suppressAutoHyphens/>
      <w:spacing w:before="120" w:after="120"/>
    </w:pPr>
    <w:rPr>
      <w:b/>
      <w:i/>
      <w:iCs/>
      <w:lang w:eastAsia="ar-SA"/>
    </w:rPr>
  </w:style>
  <w:style w:type="paragraph" w:customStyle="1" w:styleId="2a">
    <w:name w:val="Указатель2"/>
    <w:basedOn w:val="a"/>
    <w:rsid w:val="003B3955"/>
    <w:pPr>
      <w:suppressLineNumbers/>
      <w:suppressAutoHyphens/>
    </w:pPr>
    <w:rPr>
      <w:b/>
      <w:sz w:val="16"/>
      <w:szCs w:val="16"/>
      <w:lang w:eastAsia="ar-SA"/>
    </w:rPr>
  </w:style>
  <w:style w:type="paragraph" w:customStyle="1" w:styleId="17">
    <w:name w:val="Знак1 Знак Знак Знак"/>
    <w:basedOn w:val="a"/>
    <w:rsid w:val="003B395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8">
    <w:name w:val="Название1"/>
    <w:basedOn w:val="a"/>
    <w:rsid w:val="003B3955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a"/>
    <w:rsid w:val="003B3955"/>
    <w:pPr>
      <w:suppressLineNumbers/>
      <w:suppressAutoHyphens/>
    </w:pPr>
    <w:rPr>
      <w:lang w:eastAsia="ar-SA"/>
    </w:rPr>
  </w:style>
  <w:style w:type="paragraph" w:customStyle="1" w:styleId="211">
    <w:name w:val="Основной текст с отступом 21"/>
    <w:basedOn w:val="a"/>
    <w:rsid w:val="003B395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Список 21"/>
    <w:basedOn w:val="a"/>
    <w:rsid w:val="003B3955"/>
    <w:pPr>
      <w:suppressAutoHyphens/>
      <w:ind w:left="566" w:hanging="283"/>
    </w:pPr>
    <w:rPr>
      <w:lang w:eastAsia="ar-SA"/>
    </w:rPr>
  </w:style>
  <w:style w:type="paragraph" w:customStyle="1" w:styleId="1a">
    <w:name w:val="Знак1 Знак Знак Знак"/>
    <w:basedOn w:val="a"/>
    <w:rsid w:val="003B395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b">
    <w:name w:val="Знак1"/>
    <w:basedOn w:val="a"/>
    <w:rsid w:val="003B395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c">
    <w:name w:val="Текст1"/>
    <w:basedOn w:val="a"/>
    <w:rsid w:val="003B395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e">
    <w:name w:val="Содержимое врезки"/>
    <w:basedOn w:val="ad"/>
    <w:rsid w:val="003B3955"/>
    <w:pPr>
      <w:suppressAutoHyphens/>
    </w:pPr>
    <w:rPr>
      <w:lang w:eastAsia="ar-SA"/>
    </w:rPr>
  </w:style>
  <w:style w:type="paragraph" w:customStyle="1" w:styleId="aff">
    <w:name w:val="Содержимое таблицы"/>
    <w:basedOn w:val="a"/>
    <w:rsid w:val="003B3955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rsid w:val="003B3955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3B3955"/>
    <w:pPr>
      <w:suppressAutoHyphens/>
      <w:spacing w:after="120" w:line="480" w:lineRule="auto"/>
      <w:ind w:left="283"/>
    </w:pPr>
    <w:rPr>
      <w:lang w:eastAsia="ar-SA"/>
    </w:rPr>
  </w:style>
  <w:style w:type="character" w:styleId="aff1">
    <w:name w:val="annotation reference"/>
    <w:basedOn w:val="a0"/>
    <w:semiHidden/>
    <w:rsid w:val="003B3955"/>
    <w:rPr>
      <w:sz w:val="16"/>
      <w:szCs w:val="16"/>
    </w:rPr>
  </w:style>
  <w:style w:type="paragraph" w:styleId="aff2">
    <w:name w:val="annotation text"/>
    <w:basedOn w:val="a"/>
    <w:link w:val="aff3"/>
    <w:semiHidden/>
    <w:rsid w:val="003B3955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3B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3B3955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3B39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Balloon Text"/>
    <w:basedOn w:val="a"/>
    <w:link w:val="aff7"/>
    <w:semiHidden/>
    <w:rsid w:val="003B3955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semiHidden/>
    <w:rsid w:val="003B3955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No Spacing"/>
    <w:qFormat/>
    <w:rsid w:val="003B3955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21">
    <w:name w:val="Список 22"/>
    <w:basedOn w:val="a"/>
    <w:rsid w:val="003B3955"/>
    <w:pPr>
      <w:widowControl w:val="0"/>
      <w:suppressAutoHyphens/>
      <w:ind w:left="566" w:hanging="283"/>
    </w:pPr>
    <w:rPr>
      <w:rFonts w:eastAsia="Lucida Sans Unicode"/>
      <w:kern w:val="1"/>
    </w:rPr>
  </w:style>
  <w:style w:type="paragraph" w:customStyle="1" w:styleId="aff9">
    <w:name w:val="Стиль"/>
    <w:rsid w:val="003B3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a">
    <w:name w:val="Plain Text"/>
    <w:basedOn w:val="a"/>
    <w:link w:val="affb"/>
    <w:rsid w:val="003B3955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3B39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d">
    <w:name w:val="toc 1"/>
    <w:basedOn w:val="a"/>
    <w:next w:val="a"/>
    <w:autoRedefine/>
    <w:semiHidden/>
    <w:rsid w:val="003B3955"/>
  </w:style>
  <w:style w:type="paragraph" w:customStyle="1" w:styleId="affc">
    <w:name w:val="Знак Знак Знак Знак Знак Знак Знак"/>
    <w:basedOn w:val="a"/>
    <w:rsid w:val="003B395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e">
    <w:name w:val="Знак Знак1"/>
    <w:basedOn w:val="a0"/>
    <w:rsid w:val="003B3955"/>
    <w:rPr>
      <w:sz w:val="24"/>
      <w:szCs w:val="24"/>
      <w:lang w:val="ru-RU" w:eastAsia="ru-RU" w:bidi="ar-SA"/>
    </w:rPr>
  </w:style>
  <w:style w:type="paragraph" w:customStyle="1" w:styleId="31">
    <w:name w:val="Знак3 Знак Знак Знак"/>
    <w:basedOn w:val="a"/>
    <w:rsid w:val="003B39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d">
    <w:name w:val="Subtitle"/>
    <w:basedOn w:val="a"/>
    <w:next w:val="a"/>
    <w:link w:val="affe"/>
    <w:qFormat/>
    <w:rsid w:val="003B3955"/>
    <w:pPr>
      <w:spacing w:after="60"/>
      <w:jc w:val="center"/>
      <w:outlineLvl w:val="1"/>
    </w:pPr>
    <w:rPr>
      <w:rFonts w:ascii="Cambria" w:hAnsi="Cambria"/>
    </w:rPr>
  </w:style>
  <w:style w:type="character" w:customStyle="1" w:styleId="affe">
    <w:name w:val="Подзаголовок Знак"/>
    <w:basedOn w:val="a0"/>
    <w:link w:val="affd"/>
    <w:rsid w:val="003B3955"/>
    <w:rPr>
      <w:rFonts w:ascii="Cambria" w:eastAsia="Times New Roman" w:hAnsi="Cambria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3B395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B39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ld">
    <w:name w:val="bold"/>
    <w:basedOn w:val="a0"/>
    <w:rsid w:val="003B3955"/>
  </w:style>
  <w:style w:type="character" w:customStyle="1" w:styleId="highlight">
    <w:name w:val="highlight"/>
    <w:basedOn w:val="a0"/>
    <w:rsid w:val="003B3955"/>
  </w:style>
  <w:style w:type="paragraph" w:customStyle="1" w:styleId="34">
    <w:name w:val="Знак3"/>
    <w:basedOn w:val="a"/>
    <w:rsid w:val="003B395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f">
    <w:name w:val="Знак Знак1 Знак"/>
    <w:basedOn w:val="a"/>
    <w:rsid w:val="003B395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"/>
    <w:basedOn w:val="a"/>
    <w:rsid w:val="003B395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Document Map"/>
    <w:basedOn w:val="a"/>
    <w:link w:val="afff0"/>
    <w:rsid w:val="003B3955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rsid w:val="003B39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3B3955"/>
    <w:pPr>
      <w:widowControl w:val="0"/>
      <w:autoSpaceDE w:val="0"/>
      <w:autoSpaceDN w:val="0"/>
      <w:adjustRightInd w:val="0"/>
      <w:spacing w:line="547" w:lineRule="exact"/>
      <w:jc w:val="center"/>
    </w:pPr>
  </w:style>
  <w:style w:type="character" w:customStyle="1" w:styleId="FontStyle49">
    <w:name w:val="Font Style49"/>
    <w:basedOn w:val="a0"/>
    <w:uiPriority w:val="99"/>
    <w:rsid w:val="003B3955"/>
    <w:rPr>
      <w:rFonts w:ascii="Times New Roman" w:hAnsi="Times New Roman" w:cs="Times New Roman"/>
      <w:b/>
      <w:bCs/>
      <w:sz w:val="34"/>
      <w:szCs w:val="34"/>
    </w:rPr>
  </w:style>
  <w:style w:type="paragraph" w:customStyle="1" w:styleId="Style6">
    <w:name w:val="Style6"/>
    <w:basedOn w:val="a"/>
    <w:uiPriority w:val="99"/>
    <w:rsid w:val="003B3955"/>
    <w:pPr>
      <w:widowControl w:val="0"/>
      <w:autoSpaceDE w:val="0"/>
      <w:autoSpaceDN w:val="0"/>
      <w:adjustRightInd w:val="0"/>
      <w:spacing w:line="423" w:lineRule="exact"/>
      <w:ind w:firstLine="960"/>
      <w:jc w:val="both"/>
    </w:pPr>
  </w:style>
  <w:style w:type="character" w:customStyle="1" w:styleId="FontStyle47">
    <w:name w:val="Font Style47"/>
    <w:basedOn w:val="a0"/>
    <w:uiPriority w:val="99"/>
    <w:rsid w:val="003B3955"/>
    <w:rPr>
      <w:rFonts w:ascii="Times New Roman" w:hAnsi="Times New Roman" w:cs="Times New Roman"/>
      <w:sz w:val="34"/>
      <w:szCs w:val="34"/>
    </w:rPr>
  </w:style>
  <w:style w:type="paragraph" w:customStyle="1" w:styleId="Style9">
    <w:name w:val="Style9"/>
    <w:basedOn w:val="a"/>
    <w:uiPriority w:val="99"/>
    <w:rsid w:val="003B3955"/>
    <w:pPr>
      <w:widowControl w:val="0"/>
      <w:autoSpaceDE w:val="0"/>
      <w:autoSpaceDN w:val="0"/>
      <w:adjustRightInd w:val="0"/>
      <w:spacing w:line="422" w:lineRule="exact"/>
      <w:ind w:firstLine="986"/>
      <w:jc w:val="both"/>
    </w:pPr>
  </w:style>
  <w:style w:type="character" w:customStyle="1" w:styleId="FontStyle50">
    <w:name w:val="Font Style50"/>
    <w:basedOn w:val="a0"/>
    <w:uiPriority w:val="99"/>
    <w:rsid w:val="003B3955"/>
    <w:rPr>
      <w:rFonts w:ascii="Times New Roman" w:hAnsi="Times New Roman" w:cs="Times New Roman"/>
      <w:sz w:val="36"/>
      <w:szCs w:val="36"/>
    </w:rPr>
  </w:style>
  <w:style w:type="paragraph" w:customStyle="1" w:styleId="Style38">
    <w:name w:val="Style38"/>
    <w:basedOn w:val="a"/>
    <w:uiPriority w:val="99"/>
    <w:rsid w:val="003B3955"/>
    <w:pPr>
      <w:widowControl w:val="0"/>
      <w:autoSpaceDE w:val="0"/>
      <w:autoSpaceDN w:val="0"/>
      <w:adjustRightInd w:val="0"/>
      <w:spacing w:line="435" w:lineRule="exact"/>
      <w:ind w:firstLine="941"/>
    </w:pPr>
  </w:style>
  <w:style w:type="character" w:styleId="afff1">
    <w:name w:val="Emphasis"/>
    <w:basedOn w:val="15"/>
    <w:qFormat/>
    <w:rsid w:val="003B3955"/>
    <w:rPr>
      <w:i/>
      <w:iCs/>
    </w:rPr>
  </w:style>
  <w:style w:type="paragraph" w:customStyle="1" w:styleId="213">
    <w:name w:val="Основной текст 21"/>
    <w:basedOn w:val="a"/>
    <w:rsid w:val="003B3955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214">
    <w:name w:val="Основной текст с отступом 2 Знак1"/>
    <w:basedOn w:val="a0"/>
    <w:rsid w:val="003B3955"/>
    <w:rPr>
      <w:sz w:val="24"/>
      <w:szCs w:val="24"/>
    </w:rPr>
  </w:style>
  <w:style w:type="paragraph" w:customStyle="1" w:styleId="1f0">
    <w:name w:val="Абзац списка1"/>
    <w:basedOn w:val="a"/>
    <w:rsid w:val="003B39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5">
    <w:name w:val="Body Text 3"/>
    <w:basedOn w:val="a"/>
    <w:link w:val="36"/>
    <w:rsid w:val="003B395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3B39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B3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Прижатый влево"/>
    <w:basedOn w:val="a"/>
    <w:next w:val="a"/>
    <w:uiPriority w:val="99"/>
    <w:rsid w:val="0065476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sopromat.ru/teormeh/primery-reshenia-zadach-dinam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opromat.ru/soproma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sopromat.ru/teorme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 Васильевна</dc:creator>
  <cp:lastModifiedBy>Методист</cp:lastModifiedBy>
  <cp:revision>12</cp:revision>
  <dcterms:created xsi:type="dcterms:W3CDTF">2022-08-25T11:01:00Z</dcterms:created>
  <dcterms:modified xsi:type="dcterms:W3CDTF">2023-01-30T07:50:00Z</dcterms:modified>
</cp:coreProperties>
</file>