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D1" w:rsidRDefault="000A06D1" w:rsidP="000A0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proofErr w:type="gramStart"/>
      <w:r w:rsidRPr="000A06D1">
        <w:rPr>
          <w:caps/>
          <w:sz w:val="22"/>
          <w:szCs w:val="22"/>
        </w:rPr>
        <w:t>ГОСУДАРСТВЕННОЕ  БЮДЖЕТНОЕ</w:t>
      </w:r>
      <w:proofErr w:type="gramEnd"/>
      <w:r w:rsidRPr="000A06D1">
        <w:rPr>
          <w:caps/>
          <w:sz w:val="22"/>
          <w:szCs w:val="22"/>
        </w:rPr>
        <w:t xml:space="preserve">  ПРОФЕССИОНАЛЬНОЕ ОБРАЗОВАТЕЛЬНОЕ </w:t>
      </w:r>
    </w:p>
    <w:p w:rsidR="000A06D1" w:rsidRPr="009C297A" w:rsidRDefault="000A06D1" w:rsidP="000A0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0A06D1">
        <w:rPr>
          <w:caps/>
          <w:sz w:val="22"/>
          <w:szCs w:val="22"/>
        </w:rPr>
        <w:t>УЧРЕЖДЕНИЕ «сАРОВСКИЙ ПОЛИТЕХНИЧЕСКИЙ ТЕХНИКУМ ИМЕНИ ДВАЖДЫ гЕРОЯ сОЦИАЛИСТИЧЕСКОГО тРУДА бОРИСА гЛЕБОВИЧА мУЗРУКОВА</w:t>
      </w:r>
      <w:r w:rsidRPr="009C297A">
        <w:rPr>
          <w:caps/>
        </w:rPr>
        <w:t>»</w:t>
      </w:r>
    </w:p>
    <w:p w:rsidR="003B3955" w:rsidRPr="001A6D0B" w:rsidRDefault="003B3955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8"/>
          <w:szCs w:val="28"/>
        </w:rPr>
      </w:pPr>
    </w:p>
    <w:p w:rsidR="003B3955" w:rsidRPr="001A6D0B" w:rsidRDefault="003B3955" w:rsidP="001A6D0B">
      <w:pPr>
        <w:jc w:val="center"/>
        <w:rPr>
          <w:sz w:val="28"/>
          <w:szCs w:val="28"/>
        </w:rPr>
      </w:pPr>
    </w:p>
    <w:p w:rsidR="003B3955" w:rsidRPr="001A6D0B" w:rsidRDefault="003B3955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D940E8" w:rsidRPr="001A6D0B" w:rsidRDefault="00D940E8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D940E8" w:rsidRPr="001A6D0B" w:rsidRDefault="00D940E8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D940E8" w:rsidRPr="001A6D0B" w:rsidRDefault="00D940E8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D940E8" w:rsidRPr="001A6D0B" w:rsidRDefault="00D940E8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8"/>
          <w:szCs w:val="28"/>
        </w:rPr>
      </w:pPr>
    </w:p>
    <w:p w:rsidR="003B3955" w:rsidRPr="001A6D0B" w:rsidRDefault="003B3955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8"/>
          <w:szCs w:val="28"/>
        </w:rPr>
      </w:pPr>
    </w:p>
    <w:p w:rsidR="003B3955" w:rsidRPr="001A6D0B" w:rsidRDefault="003B3955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8"/>
          <w:szCs w:val="28"/>
        </w:rPr>
      </w:pPr>
    </w:p>
    <w:p w:rsidR="003B3955" w:rsidRPr="001A6D0B" w:rsidRDefault="003B3955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8"/>
          <w:szCs w:val="28"/>
        </w:rPr>
      </w:pPr>
    </w:p>
    <w:p w:rsidR="003B3955" w:rsidRPr="001A6D0B" w:rsidRDefault="003B3955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8"/>
          <w:szCs w:val="28"/>
        </w:rPr>
      </w:pPr>
    </w:p>
    <w:p w:rsidR="003B3955" w:rsidRPr="001A6D0B" w:rsidRDefault="003B3955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8"/>
          <w:szCs w:val="28"/>
        </w:rPr>
      </w:pPr>
    </w:p>
    <w:p w:rsidR="003B3955" w:rsidRPr="001A6D0B" w:rsidRDefault="003B3955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8"/>
          <w:szCs w:val="28"/>
        </w:rPr>
      </w:pPr>
    </w:p>
    <w:p w:rsidR="003B3955" w:rsidRPr="001A6D0B" w:rsidRDefault="003B3955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360" w:lineRule="auto"/>
        <w:ind w:firstLine="360"/>
        <w:jc w:val="center"/>
        <w:rPr>
          <w:b/>
          <w:caps/>
        </w:rPr>
      </w:pPr>
      <w:r w:rsidRPr="001A6D0B">
        <w:rPr>
          <w:b/>
          <w:caps/>
        </w:rPr>
        <w:t>РАБОЧАЯ ПРОГРАММа УЧЕБНОЙ ДИСЦИПЛИНЫ</w:t>
      </w:r>
    </w:p>
    <w:p w:rsidR="003B3955" w:rsidRPr="001A6D0B" w:rsidRDefault="002D39B7" w:rsidP="003B395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</w:rPr>
      </w:pPr>
      <w:r>
        <w:rPr>
          <w:b/>
        </w:rPr>
        <w:t xml:space="preserve">ОП.04 </w:t>
      </w:r>
      <w:r w:rsidR="003B3955" w:rsidRPr="001A6D0B">
        <w:rPr>
          <w:b/>
        </w:rPr>
        <w:t>ТЕХНИЧЕСКАЯ МЕХАНИКА</w:t>
      </w:r>
    </w:p>
    <w:p w:rsidR="00305335" w:rsidRPr="00F150D6" w:rsidRDefault="00305335" w:rsidP="003B395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</w:rPr>
      </w:pPr>
    </w:p>
    <w:p w:rsidR="00305335" w:rsidRDefault="00305335" w:rsidP="00305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среднего профессионального образования </w:t>
      </w:r>
    </w:p>
    <w:p w:rsidR="00305335" w:rsidRDefault="00305335" w:rsidP="00305335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13.02.11</w:t>
      </w:r>
      <w:r>
        <w:rPr>
          <w:color w:val="FF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отраслям).</w:t>
      </w:r>
    </w:p>
    <w:p w:rsidR="003B3955" w:rsidRPr="00223C6F" w:rsidRDefault="003B3955" w:rsidP="003B3955">
      <w:pPr>
        <w:widowControl w:val="0"/>
        <w:jc w:val="center"/>
      </w:pPr>
    </w:p>
    <w:p w:rsidR="003B3955" w:rsidRPr="00F150D6" w:rsidRDefault="003B3955" w:rsidP="003B3955">
      <w:pPr>
        <w:widowControl w:val="0"/>
        <w:jc w:val="center"/>
      </w:pPr>
    </w:p>
    <w:p w:rsidR="000919DA" w:rsidRPr="001E0E60" w:rsidRDefault="000919DA" w:rsidP="000919DA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8"/>
        </w:rPr>
      </w:pPr>
      <w:r w:rsidRPr="001E0E60">
        <w:t>Профиль обучения: технологический</w:t>
      </w:r>
    </w:p>
    <w:p w:rsidR="003B3955" w:rsidRPr="00F150D6" w:rsidRDefault="003B3955" w:rsidP="003B3955">
      <w:pPr>
        <w:widowControl w:val="0"/>
        <w:jc w:val="center"/>
      </w:pPr>
    </w:p>
    <w:p w:rsidR="003B3955" w:rsidRPr="00F150D6" w:rsidRDefault="003B3955" w:rsidP="003B3955">
      <w:pPr>
        <w:tabs>
          <w:tab w:val="left" w:pos="2445"/>
        </w:tabs>
        <w:jc w:val="center"/>
      </w:pPr>
    </w:p>
    <w:p w:rsidR="003B3955" w:rsidRDefault="003B3955" w:rsidP="003B3955">
      <w:pPr>
        <w:tabs>
          <w:tab w:val="left" w:pos="2445"/>
        </w:tabs>
        <w:jc w:val="center"/>
      </w:pPr>
    </w:p>
    <w:p w:rsidR="001A6D0B" w:rsidRDefault="001A6D0B" w:rsidP="003B3955">
      <w:pPr>
        <w:tabs>
          <w:tab w:val="left" w:pos="2445"/>
        </w:tabs>
        <w:jc w:val="center"/>
      </w:pPr>
    </w:p>
    <w:p w:rsidR="001A6D0B" w:rsidRDefault="001A6D0B" w:rsidP="003B3955">
      <w:pPr>
        <w:tabs>
          <w:tab w:val="left" w:pos="2445"/>
        </w:tabs>
        <w:jc w:val="center"/>
      </w:pPr>
    </w:p>
    <w:p w:rsidR="001A6D0B" w:rsidRDefault="001A6D0B" w:rsidP="003B3955">
      <w:pPr>
        <w:tabs>
          <w:tab w:val="left" w:pos="2445"/>
        </w:tabs>
        <w:jc w:val="center"/>
      </w:pPr>
    </w:p>
    <w:p w:rsidR="001A6D0B" w:rsidRDefault="001A6D0B" w:rsidP="003B3955">
      <w:pPr>
        <w:tabs>
          <w:tab w:val="left" w:pos="2445"/>
        </w:tabs>
        <w:jc w:val="center"/>
      </w:pPr>
    </w:p>
    <w:p w:rsidR="001A6D0B" w:rsidRDefault="001A6D0B" w:rsidP="003B3955">
      <w:pPr>
        <w:tabs>
          <w:tab w:val="left" w:pos="2445"/>
        </w:tabs>
        <w:jc w:val="center"/>
      </w:pPr>
    </w:p>
    <w:p w:rsidR="001A6D0B" w:rsidRDefault="001A6D0B" w:rsidP="003B3955">
      <w:pPr>
        <w:tabs>
          <w:tab w:val="left" w:pos="2445"/>
        </w:tabs>
        <w:jc w:val="center"/>
      </w:pPr>
    </w:p>
    <w:p w:rsidR="001A6D0B" w:rsidRDefault="001A6D0B" w:rsidP="003B3955">
      <w:pPr>
        <w:tabs>
          <w:tab w:val="left" w:pos="2445"/>
        </w:tabs>
        <w:jc w:val="center"/>
      </w:pPr>
    </w:p>
    <w:p w:rsidR="001A6D0B" w:rsidRDefault="001A6D0B" w:rsidP="003B3955">
      <w:pPr>
        <w:tabs>
          <w:tab w:val="left" w:pos="2445"/>
        </w:tabs>
        <w:jc w:val="center"/>
      </w:pPr>
    </w:p>
    <w:p w:rsidR="001A6D0B" w:rsidRDefault="001A6D0B" w:rsidP="003B3955">
      <w:pPr>
        <w:tabs>
          <w:tab w:val="left" w:pos="2445"/>
        </w:tabs>
        <w:jc w:val="center"/>
      </w:pPr>
    </w:p>
    <w:p w:rsidR="001A6D0B" w:rsidRDefault="001A6D0B" w:rsidP="003B3955">
      <w:pPr>
        <w:tabs>
          <w:tab w:val="left" w:pos="2445"/>
        </w:tabs>
        <w:jc w:val="center"/>
      </w:pPr>
    </w:p>
    <w:p w:rsidR="001A6D0B" w:rsidRDefault="001A6D0B" w:rsidP="003B3955">
      <w:pPr>
        <w:tabs>
          <w:tab w:val="left" w:pos="2445"/>
        </w:tabs>
        <w:jc w:val="center"/>
      </w:pPr>
    </w:p>
    <w:p w:rsidR="001A6D0B" w:rsidRDefault="001A6D0B" w:rsidP="003B3955">
      <w:pPr>
        <w:tabs>
          <w:tab w:val="left" w:pos="2445"/>
        </w:tabs>
        <w:jc w:val="center"/>
      </w:pPr>
    </w:p>
    <w:p w:rsidR="001A6D0B" w:rsidRDefault="001A6D0B" w:rsidP="003B3955">
      <w:pPr>
        <w:tabs>
          <w:tab w:val="left" w:pos="2445"/>
        </w:tabs>
        <w:jc w:val="center"/>
      </w:pPr>
    </w:p>
    <w:p w:rsidR="001A6D0B" w:rsidRDefault="001A6D0B" w:rsidP="003B3955">
      <w:pPr>
        <w:tabs>
          <w:tab w:val="left" w:pos="2445"/>
        </w:tabs>
        <w:jc w:val="center"/>
      </w:pPr>
    </w:p>
    <w:p w:rsidR="001A6D0B" w:rsidRDefault="001A6D0B" w:rsidP="003B3955">
      <w:pPr>
        <w:tabs>
          <w:tab w:val="left" w:pos="2445"/>
        </w:tabs>
        <w:jc w:val="center"/>
      </w:pPr>
    </w:p>
    <w:p w:rsidR="001A6D0B" w:rsidRDefault="001A6D0B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A6D0B" w:rsidRDefault="001A6D0B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60"/>
      </w:pPr>
    </w:p>
    <w:p w:rsidR="001A6D0B" w:rsidRPr="001A6D0B" w:rsidRDefault="001A6D0B" w:rsidP="001A6D0B"/>
    <w:p w:rsidR="001A6D0B" w:rsidRPr="001A6D0B" w:rsidRDefault="001A6D0B" w:rsidP="001A6D0B"/>
    <w:p w:rsidR="001A6D0B" w:rsidRDefault="001A6D0B" w:rsidP="001A6D0B"/>
    <w:p w:rsidR="001A6D0B" w:rsidRDefault="001A6D0B" w:rsidP="001A6D0B"/>
    <w:p w:rsidR="001A6D0B" w:rsidRPr="001A6D0B" w:rsidRDefault="000919DA" w:rsidP="000919DA">
      <w:pPr>
        <w:jc w:val="center"/>
      </w:pPr>
      <w:r>
        <w:t>г. Саров,</w:t>
      </w:r>
    </w:p>
    <w:p w:rsidR="003B3955" w:rsidRPr="001A6D0B" w:rsidRDefault="000919DA" w:rsidP="00305335">
      <w:pPr>
        <w:jc w:val="center"/>
      </w:pPr>
      <w:r>
        <w:t>2022</w:t>
      </w:r>
    </w:p>
    <w:p w:rsidR="003B3955" w:rsidRPr="000758AD" w:rsidRDefault="000A06D1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b/>
        </w:rPr>
      </w:pPr>
      <w:r>
        <w:rPr>
          <w:bCs/>
        </w:rPr>
        <w:lastRenderedPageBreak/>
        <w:t>Рабочая программа</w:t>
      </w:r>
      <w:r w:rsidR="003B3955" w:rsidRPr="00F150D6">
        <w:t xml:space="preserve"> учебной дисциплины</w:t>
      </w:r>
      <w:r w:rsidR="003B3955" w:rsidRPr="00F150D6">
        <w:rPr>
          <w:caps/>
        </w:rPr>
        <w:t xml:space="preserve"> </w:t>
      </w:r>
      <w:r w:rsidR="002D39B7" w:rsidRPr="002D39B7">
        <w:rPr>
          <w:caps/>
        </w:rPr>
        <w:t xml:space="preserve">ОП.04 </w:t>
      </w:r>
      <w:r w:rsidR="003B3955">
        <w:t>Техническая механика</w:t>
      </w:r>
      <w:r w:rsidR="003B3955">
        <w:rPr>
          <w:caps/>
        </w:rPr>
        <w:t xml:space="preserve"> </w:t>
      </w:r>
      <w:r w:rsidR="003B3955" w:rsidRPr="00F150D6">
        <w:t>разработана на осно</w:t>
      </w:r>
      <w:r w:rsidR="003B3955">
        <w:t xml:space="preserve">ве </w:t>
      </w:r>
      <w:r w:rsidR="006B431E" w:rsidRPr="006B431E">
        <w:t xml:space="preserve">примерной основной образовательной программы в соответствии с Федеральным государственным образовательным стандартом (далее – ФГОС) </w:t>
      </w:r>
      <w:r w:rsidR="003B3955" w:rsidRPr="00C23F9C">
        <w:t>по специальности среднег</w:t>
      </w:r>
      <w:r w:rsidR="009B1528">
        <w:t xml:space="preserve">о профессионального </w:t>
      </w:r>
      <w:proofErr w:type="gramStart"/>
      <w:r w:rsidR="009B1528">
        <w:t>образования</w:t>
      </w:r>
      <w:r w:rsidR="003B3955" w:rsidRPr="00C23F9C">
        <w:t xml:space="preserve">  </w:t>
      </w:r>
      <w:r w:rsidR="001A6D0B">
        <w:t>13.02.11</w:t>
      </w:r>
      <w:proofErr w:type="gramEnd"/>
      <w:r w:rsidR="001A6D0B">
        <w:t xml:space="preserve"> </w:t>
      </w:r>
      <w:r w:rsidR="001A6D0B" w:rsidRPr="002F1C29">
        <w:t>Те</w:t>
      </w:r>
      <w:r w:rsidR="001A6D0B">
        <w:t>хническая эксплуатация и обслуживание электрического и электромеханического оборудования (по отраслям)</w:t>
      </w:r>
      <w:r w:rsidR="001A6D0B" w:rsidRPr="002F1C29">
        <w:t>.</w:t>
      </w:r>
    </w:p>
    <w:p w:rsidR="003B3955" w:rsidRPr="007D50C7" w:rsidRDefault="003B3955" w:rsidP="009B1528">
      <w:pPr>
        <w:ind w:left="426"/>
      </w:pPr>
    </w:p>
    <w:p w:rsidR="003B3955" w:rsidRDefault="003B3955" w:rsidP="003B3955">
      <w:pPr>
        <w:ind w:left="567"/>
      </w:pPr>
    </w:p>
    <w:p w:rsidR="009B1528" w:rsidRDefault="009B1528" w:rsidP="003B3955">
      <w:pPr>
        <w:ind w:left="567"/>
      </w:pPr>
    </w:p>
    <w:p w:rsidR="009B1528" w:rsidRPr="00975F2E" w:rsidRDefault="009B1528" w:rsidP="003B3955">
      <w:pPr>
        <w:ind w:left="567"/>
      </w:pPr>
    </w:p>
    <w:p w:rsidR="00097E53" w:rsidRPr="0061149C" w:rsidRDefault="00097E53" w:rsidP="00097E53">
      <w:pPr>
        <w:jc w:val="both"/>
      </w:pPr>
      <w:r w:rsidRPr="0061149C">
        <w:t xml:space="preserve">Организация – </w:t>
      </w:r>
      <w:proofErr w:type="gramStart"/>
      <w:r w:rsidRPr="0061149C">
        <w:t>разработчик:  Г</w:t>
      </w:r>
      <w:r>
        <w:t>БП</w:t>
      </w:r>
      <w:r w:rsidRPr="0061149C">
        <w:t>ОУ</w:t>
      </w:r>
      <w:proofErr w:type="gramEnd"/>
      <w:r w:rsidRPr="0061149C">
        <w:t xml:space="preserve"> СП</w:t>
      </w:r>
      <w:r>
        <w:t>Т</w:t>
      </w:r>
      <w:r w:rsidRPr="0061149C">
        <w:t xml:space="preserve"> </w:t>
      </w:r>
      <w:r>
        <w:t xml:space="preserve"> им. Б.Г. </w:t>
      </w:r>
      <w:proofErr w:type="spellStart"/>
      <w:r>
        <w:t>Музрукова</w:t>
      </w:r>
      <w:proofErr w:type="spellEnd"/>
    </w:p>
    <w:p w:rsidR="00097E53" w:rsidRPr="0061149C" w:rsidRDefault="00097E53" w:rsidP="00097E53">
      <w:pPr>
        <w:jc w:val="both"/>
      </w:pPr>
    </w:p>
    <w:p w:rsidR="00097E53" w:rsidRPr="006B431E" w:rsidRDefault="00097E53" w:rsidP="006B431E">
      <w:pPr>
        <w:pStyle w:val="35"/>
        <w:jc w:val="both"/>
        <w:rPr>
          <w:sz w:val="24"/>
          <w:szCs w:val="24"/>
        </w:rPr>
      </w:pPr>
      <w:r w:rsidRPr="0061149C">
        <w:rPr>
          <w:sz w:val="24"/>
        </w:rPr>
        <w:t>Разработчик:</w:t>
      </w:r>
      <w:r w:rsidR="006B431E">
        <w:rPr>
          <w:sz w:val="24"/>
        </w:rPr>
        <w:t xml:space="preserve"> </w:t>
      </w:r>
      <w:proofErr w:type="spellStart"/>
      <w:r w:rsidRPr="006B431E">
        <w:rPr>
          <w:sz w:val="24"/>
          <w:szCs w:val="24"/>
        </w:rPr>
        <w:t>Ю.В.Гусихина</w:t>
      </w:r>
      <w:proofErr w:type="spellEnd"/>
      <w:r w:rsidRPr="006B431E">
        <w:rPr>
          <w:sz w:val="24"/>
          <w:szCs w:val="24"/>
        </w:rPr>
        <w:t xml:space="preserve">, преподаватель ГБПОУ </w:t>
      </w:r>
      <w:proofErr w:type="gramStart"/>
      <w:r w:rsidRPr="006B431E">
        <w:rPr>
          <w:sz w:val="24"/>
          <w:szCs w:val="24"/>
        </w:rPr>
        <w:t>СПТ  им.</w:t>
      </w:r>
      <w:proofErr w:type="gramEnd"/>
      <w:r w:rsidRPr="006B431E">
        <w:rPr>
          <w:sz w:val="24"/>
          <w:szCs w:val="24"/>
        </w:rPr>
        <w:t xml:space="preserve"> Б.Г. </w:t>
      </w:r>
      <w:proofErr w:type="spellStart"/>
      <w:r w:rsidRPr="006B431E">
        <w:rPr>
          <w:sz w:val="24"/>
          <w:szCs w:val="24"/>
        </w:rPr>
        <w:t>Музрукова</w:t>
      </w:r>
      <w:proofErr w:type="spellEnd"/>
    </w:p>
    <w:p w:rsidR="00097E53" w:rsidRPr="0061149C" w:rsidRDefault="00282CC5" w:rsidP="00097E53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943D67" wp14:editId="3C049B9E">
            <wp:simplePos x="0" y="0"/>
            <wp:positionH relativeFrom="column">
              <wp:posOffset>-340360</wp:posOffset>
            </wp:positionH>
            <wp:positionV relativeFrom="paragraph">
              <wp:posOffset>328930</wp:posOffset>
            </wp:positionV>
            <wp:extent cx="6981825" cy="1218565"/>
            <wp:effectExtent l="0" t="0" r="0" b="0"/>
            <wp:wrapThrough wrapText="bothSides">
              <wp:wrapPolygon edited="0">
                <wp:start x="0" y="0"/>
                <wp:lineTo x="0" y="21274"/>
                <wp:lineTo x="21571" y="21274"/>
                <wp:lineTo x="21571" y="0"/>
                <wp:lineTo x="0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E53" w:rsidRPr="0061149C" w:rsidRDefault="00097E53" w:rsidP="00097E53">
      <w:pPr>
        <w:jc w:val="both"/>
      </w:pPr>
    </w:p>
    <w:p w:rsidR="009B1528" w:rsidRDefault="009B1528" w:rsidP="003B3955">
      <w:pPr>
        <w:ind w:left="360" w:firstLine="567"/>
        <w:jc w:val="both"/>
      </w:pPr>
    </w:p>
    <w:p w:rsidR="009B1528" w:rsidRDefault="009B1528" w:rsidP="003B3955">
      <w:pPr>
        <w:ind w:left="360" w:firstLine="567"/>
        <w:jc w:val="both"/>
      </w:pPr>
    </w:p>
    <w:p w:rsidR="009B1528" w:rsidRDefault="009B1528" w:rsidP="003B3955">
      <w:pPr>
        <w:ind w:left="360" w:firstLine="567"/>
        <w:jc w:val="both"/>
      </w:pPr>
    </w:p>
    <w:p w:rsidR="003B3955" w:rsidRDefault="003B3955" w:rsidP="003B3955">
      <w:pPr>
        <w:widowControl w:val="0"/>
        <w:ind w:left="567" w:right="567" w:firstLine="360"/>
        <w:jc w:val="both"/>
        <w:rPr>
          <w:bCs/>
          <w:sz w:val="22"/>
          <w:szCs w:val="22"/>
        </w:rPr>
      </w:pPr>
      <w:r w:rsidRPr="00304920">
        <w:rPr>
          <w:bCs/>
          <w:i/>
          <w:sz w:val="22"/>
          <w:szCs w:val="22"/>
        </w:rPr>
        <w:br w:type="page"/>
      </w:r>
    </w:p>
    <w:p w:rsidR="003B3955" w:rsidRDefault="003B3955" w:rsidP="003B3955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:rsidR="003B3955" w:rsidRPr="008D166D" w:rsidRDefault="003B3955" w:rsidP="008D166D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97E53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00"/>
        <w:gridCol w:w="1371"/>
      </w:tblGrid>
      <w:tr w:rsidR="003B3955" w:rsidRPr="00097E53" w:rsidTr="00871FE8">
        <w:trPr>
          <w:jc w:val="center"/>
        </w:trPr>
        <w:tc>
          <w:tcPr>
            <w:tcW w:w="8200" w:type="dxa"/>
            <w:shd w:val="clear" w:color="auto" w:fill="auto"/>
          </w:tcPr>
          <w:p w:rsidR="003B3955" w:rsidRPr="00097E53" w:rsidRDefault="003B3955" w:rsidP="008D166D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3B3955" w:rsidRPr="00097E53" w:rsidRDefault="003B3955" w:rsidP="00871FE8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b/>
              </w:rPr>
            </w:pPr>
            <w:r w:rsidRPr="00097E53">
              <w:rPr>
                <w:b/>
              </w:rPr>
              <w:t>стр.</w:t>
            </w:r>
          </w:p>
        </w:tc>
      </w:tr>
      <w:tr w:rsidR="003B3955" w:rsidRPr="00097E53" w:rsidTr="00871FE8">
        <w:trPr>
          <w:jc w:val="center"/>
        </w:trPr>
        <w:tc>
          <w:tcPr>
            <w:tcW w:w="8200" w:type="dxa"/>
            <w:shd w:val="clear" w:color="auto" w:fill="auto"/>
          </w:tcPr>
          <w:p w:rsidR="003B3955" w:rsidRPr="006B431E" w:rsidRDefault="006B431E" w:rsidP="006B431E">
            <w:pPr>
              <w:pStyle w:val="af6"/>
              <w:numPr>
                <w:ilvl w:val="0"/>
                <w:numId w:val="42"/>
              </w:numPr>
              <w:rPr>
                <w:rFonts w:ascii="Times New Roman" w:hAnsi="Times New Roman"/>
                <w:b/>
                <w:bCs/>
                <w:caps/>
                <w:kern w:val="36"/>
                <w:sz w:val="24"/>
                <w:szCs w:val="24"/>
              </w:rPr>
            </w:pPr>
            <w:r w:rsidRPr="006B431E">
              <w:rPr>
                <w:rFonts w:ascii="Times New Roman" w:hAnsi="Times New Roman"/>
                <w:b/>
                <w:bCs/>
                <w:caps/>
                <w:kern w:val="36"/>
                <w:sz w:val="24"/>
                <w:szCs w:val="24"/>
              </w:rPr>
              <w:t xml:space="preserve">ОБЩАЯ ХАРАКТЕРИСТИКА </w:t>
            </w:r>
            <w:bookmarkStart w:id="0" w:name="_GoBack"/>
            <w:bookmarkEnd w:id="0"/>
            <w:r w:rsidRPr="006B431E">
              <w:rPr>
                <w:rFonts w:ascii="Times New Roman" w:hAnsi="Times New Roman"/>
                <w:b/>
                <w:bCs/>
                <w:caps/>
                <w:kern w:val="36"/>
                <w:sz w:val="24"/>
                <w:szCs w:val="24"/>
              </w:rPr>
              <w:t xml:space="preserve"> РАБОЧЕЙ ПРОГРАММЫ УЧЕБНОЙ ДИСЦИПЛИНЫ</w:t>
            </w:r>
          </w:p>
        </w:tc>
        <w:tc>
          <w:tcPr>
            <w:tcW w:w="1371" w:type="dxa"/>
            <w:shd w:val="clear" w:color="auto" w:fill="auto"/>
          </w:tcPr>
          <w:p w:rsidR="003B3955" w:rsidRPr="00097E53" w:rsidRDefault="008D166D" w:rsidP="00871FE8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B3955" w:rsidRPr="00097E53" w:rsidTr="00871FE8">
        <w:trPr>
          <w:jc w:val="center"/>
        </w:trPr>
        <w:tc>
          <w:tcPr>
            <w:tcW w:w="8200" w:type="dxa"/>
            <w:shd w:val="clear" w:color="auto" w:fill="auto"/>
          </w:tcPr>
          <w:p w:rsidR="003B3955" w:rsidRPr="008D166D" w:rsidRDefault="003B3955" w:rsidP="008D166D">
            <w:pPr>
              <w:pStyle w:val="1"/>
              <w:keepNext/>
              <w:keepLines/>
              <w:widowControl w:val="0"/>
              <w:numPr>
                <w:ilvl w:val="0"/>
                <w:numId w:val="42"/>
              </w:numPr>
              <w:tabs>
                <w:tab w:val="left" w:pos="180"/>
              </w:tabs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097E53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371" w:type="dxa"/>
            <w:shd w:val="clear" w:color="auto" w:fill="auto"/>
          </w:tcPr>
          <w:p w:rsidR="003B3955" w:rsidRPr="00097E53" w:rsidRDefault="008D166D" w:rsidP="00871FE8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B3955" w:rsidRPr="00097E53" w:rsidTr="00871FE8">
        <w:trPr>
          <w:trHeight w:val="670"/>
          <w:jc w:val="center"/>
        </w:trPr>
        <w:tc>
          <w:tcPr>
            <w:tcW w:w="8200" w:type="dxa"/>
            <w:shd w:val="clear" w:color="auto" w:fill="auto"/>
          </w:tcPr>
          <w:p w:rsidR="003B3955" w:rsidRPr="00097E53" w:rsidRDefault="003B3955" w:rsidP="00871FE8">
            <w:pPr>
              <w:pStyle w:val="1"/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spacing w:before="0" w:after="0"/>
              <w:ind w:left="644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</w:p>
          <w:p w:rsidR="003B3955" w:rsidRPr="008D166D" w:rsidRDefault="003B3955" w:rsidP="008D166D">
            <w:pPr>
              <w:pStyle w:val="1"/>
              <w:keepNext/>
              <w:keepLines/>
              <w:widowControl w:val="0"/>
              <w:numPr>
                <w:ilvl w:val="0"/>
                <w:numId w:val="42"/>
              </w:numPr>
              <w:tabs>
                <w:tab w:val="left" w:pos="180"/>
              </w:tabs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097E53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371" w:type="dxa"/>
            <w:shd w:val="clear" w:color="auto" w:fill="auto"/>
          </w:tcPr>
          <w:p w:rsidR="008D166D" w:rsidRDefault="008D166D" w:rsidP="00871FE8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b/>
              </w:rPr>
            </w:pPr>
          </w:p>
          <w:p w:rsidR="003B3955" w:rsidRPr="00097E53" w:rsidRDefault="001B4BC6" w:rsidP="00871FE8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B3955" w:rsidRPr="00097E53" w:rsidTr="00871FE8">
        <w:trPr>
          <w:jc w:val="center"/>
        </w:trPr>
        <w:tc>
          <w:tcPr>
            <w:tcW w:w="8200" w:type="dxa"/>
            <w:shd w:val="clear" w:color="auto" w:fill="auto"/>
          </w:tcPr>
          <w:p w:rsidR="003B3955" w:rsidRPr="00097E53" w:rsidRDefault="003B3955" w:rsidP="00871FE8">
            <w:pPr>
              <w:pStyle w:val="1"/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spacing w:before="0" w:after="0"/>
              <w:ind w:left="644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</w:p>
          <w:p w:rsidR="003B3955" w:rsidRPr="00097E53" w:rsidRDefault="003B3955" w:rsidP="00097E53">
            <w:pPr>
              <w:pStyle w:val="1"/>
              <w:keepNext/>
              <w:keepLines/>
              <w:widowControl w:val="0"/>
              <w:numPr>
                <w:ilvl w:val="0"/>
                <w:numId w:val="42"/>
              </w:numPr>
              <w:tabs>
                <w:tab w:val="left" w:pos="180"/>
              </w:tabs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097E53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B3955" w:rsidRPr="00097E53" w:rsidRDefault="003B3955" w:rsidP="00871FE8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3B3955" w:rsidRPr="00097E53" w:rsidRDefault="003B3955" w:rsidP="00871FE8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b/>
              </w:rPr>
            </w:pPr>
          </w:p>
          <w:p w:rsidR="003B3955" w:rsidRPr="00097E53" w:rsidRDefault="001B4BC6" w:rsidP="00871FE8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3B3955" w:rsidRPr="00097E53" w:rsidRDefault="003B3955" w:rsidP="003B395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b/>
        </w:rPr>
      </w:pPr>
    </w:p>
    <w:p w:rsidR="003B3955" w:rsidRPr="00097E53" w:rsidRDefault="003B3955" w:rsidP="003B395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  <w:i/>
        </w:rPr>
      </w:pPr>
    </w:p>
    <w:p w:rsidR="00436C67" w:rsidRPr="000B2D55" w:rsidRDefault="003B3955" w:rsidP="006B431E">
      <w:pPr>
        <w:keepNext/>
        <w:keepLines/>
        <w:widowControl w:val="0"/>
        <w:shd w:val="clear" w:color="auto" w:fill="FFFFFF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</w:pPr>
      <w:r w:rsidRPr="00097E53">
        <w:rPr>
          <w:b/>
          <w:caps/>
          <w:u w:val="single"/>
        </w:rPr>
        <w:br w:type="page"/>
      </w:r>
    </w:p>
    <w:p w:rsidR="006B431E" w:rsidRPr="00693BE3" w:rsidRDefault="006B431E" w:rsidP="006B431E">
      <w:pPr>
        <w:jc w:val="center"/>
        <w:rPr>
          <w:b/>
          <w:i/>
        </w:rPr>
      </w:pPr>
      <w:r w:rsidRPr="00693BE3">
        <w:rPr>
          <w:b/>
          <w:i/>
        </w:rPr>
        <w:lastRenderedPageBreak/>
        <w:t>1. ОБЩАЯ ХАРАКТЕРИСТИКА ПРИМЕРНОЙ ПРОГРАММЫ УЧЕБНОЙ ДИСЦИПЛИНЫ «ОП.0</w:t>
      </w:r>
      <w:r>
        <w:rPr>
          <w:b/>
          <w:i/>
        </w:rPr>
        <w:t>4</w:t>
      </w:r>
      <w:r w:rsidRPr="00693BE3">
        <w:rPr>
          <w:b/>
          <w:i/>
        </w:rPr>
        <w:t xml:space="preserve"> ТЕХНИЧЕСКАЯ МЕХАНИКА»</w:t>
      </w:r>
    </w:p>
    <w:p w:rsidR="006B431E" w:rsidRPr="00693BE3" w:rsidRDefault="006B431E" w:rsidP="006B431E">
      <w:pPr>
        <w:rPr>
          <w:b/>
          <w:i/>
        </w:rPr>
      </w:pPr>
    </w:p>
    <w:p w:rsidR="006B431E" w:rsidRPr="00693BE3" w:rsidRDefault="006B431E" w:rsidP="006B4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693BE3">
        <w:rPr>
          <w:b/>
        </w:rPr>
        <w:t xml:space="preserve">1.1. Место дисциплины в структуре основной образовательной программы: </w:t>
      </w:r>
      <w:r w:rsidRPr="00693BE3">
        <w:rPr>
          <w:color w:val="000000"/>
        </w:rPr>
        <w:tab/>
      </w:r>
    </w:p>
    <w:p w:rsidR="006B431E" w:rsidRPr="00693BE3" w:rsidRDefault="006B431E" w:rsidP="006B43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3BE3">
        <w:rPr>
          <w:color w:val="000000"/>
        </w:rPr>
        <w:tab/>
      </w:r>
      <w:r w:rsidRPr="00693BE3">
        <w:t xml:space="preserve">Учебная дисциплина Техническая механика является обязательной частью общепрофессионального цикла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6B431E" w:rsidRPr="00693BE3" w:rsidRDefault="006B431E" w:rsidP="006B431E">
      <w:pPr>
        <w:tabs>
          <w:tab w:val="left" w:pos="5175"/>
        </w:tabs>
        <w:ind w:firstLine="709"/>
        <w:jc w:val="both"/>
      </w:pPr>
      <w:r w:rsidRPr="00693BE3">
        <w:t>Учебная дисциплина «Техническая механика»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</w:t>
      </w:r>
      <w:r>
        <w:t>2</w:t>
      </w:r>
      <w:r w:rsidRPr="00693BE3">
        <w:t xml:space="preserve">, </w:t>
      </w:r>
      <w:r>
        <w:t xml:space="preserve">ОК4-ОК5, ОК7, ОК9, </w:t>
      </w:r>
      <w:r w:rsidRPr="00693BE3">
        <w:t>ПК1.1-ПК1.3, ПК2.1, ПК4.1-ПК4.2.</w:t>
      </w:r>
    </w:p>
    <w:p w:rsidR="006B431E" w:rsidRPr="00693BE3" w:rsidRDefault="006B431E" w:rsidP="006B431E">
      <w:pPr>
        <w:rPr>
          <w:b/>
        </w:rPr>
      </w:pPr>
      <w:r w:rsidRPr="00693BE3">
        <w:rPr>
          <w:b/>
        </w:rPr>
        <w:t>1.2. Цель и планируемые результаты освоения дисциплины:</w:t>
      </w:r>
    </w:p>
    <w:p w:rsidR="006B431E" w:rsidRPr="00693BE3" w:rsidRDefault="006B431E" w:rsidP="006B431E">
      <w:pPr>
        <w:ind w:firstLine="567"/>
        <w:jc w:val="both"/>
        <w:rPr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6B431E" w:rsidRPr="00693BE3" w:rsidTr="00D94537">
        <w:trPr>
          <w:trHeight w:val="649"/>
        </w:trPr>
        <w:tc>
          <w:tcPr>
            <w:tcW w:w="1129" w:type="dxa"/>
            <w:hideMark/>
          </w:tcPr>
          <w:p w:rsidR="006B431E" w:rsidRPr="00693BE3" w:rsidRDefault="006B431E" w:rsidP="00D94537">
            <w:pPr>
              <w:jc w:val="center"/>
            </w:pPr>
            <w:r w:rsidRPr="00693BE3">
              <w:t>Код ПК, ОК</w:t>
            </w:r>
          </w:p>
        </w:tc>
        <w:tc>
          <w:tcPr>
            <w:tcW w:w="3261" w:type="dxa"/>
            <w:hideMark/>
          </w:tcPr>
          <w:p w:rsidR="006B431E" w:rsidRPr="00693BE3" w:rsidRDefault="006B431E" w:rsidP="00D94537">
            <w:pPr>
              <w:jc w:val="center"/>
            </w:pPr>
            <w:r w:rsidRPr="00693BE3">
              <w:t>Умения</w:t>
            </w:r>
          </w:p>
        </w:tc>
        <w:tc>
          <w:tcPr>
            <w:tcW w:w="4858" w:type="dxa"/>
            <w:hideMark/>
          </w:tcPr>
          <w:p w:rsidR="006B431E" w:rsidRPr="00693BE3" w:rsidRDefault="006B431E" w:rsidP="00D94537">
            <w:pPr>
              <w:jc w:val="center"/>
            </w:pPr>
            <w:r w:rsidRPr="00693BE3">
              <w:t>Знания</w:t>
            </w:r>
          </w:p>
        </w:tc>
      </w:tr>
      <w:tr w:rsidR="006B431E" w:rsidRPr="00693BE3" w:rsidTr="00D94537">
        <w:trPr>
          <w:trHeight w:val="212"/>
        </w:trPr>
        <w:tc>
          <w:tcPr>
            <w:tcW w:w="1129" w:type="dxa"/>
          </w:tcPr>
          <w:p w:rsidR="006B431E" w:rsidRPr="00693BE3" w:rsidRDefault="006B431E" w:rsidP="00D94537">
            <w:pPr>
              <w:jc w:val="center"/>
              <w:rPr>
                <w:iCs/>
              </w:rPr>
            </w:pPr>
            <w:r>
              <w:rPr>
                <w:iCs/>
              </w:rPr>
              <w:t>ОК</w:t>
            </w:r>
            <w:r w:rsidRPr="00693BE3">
              <w:rPr>
                <w:iCs/>
              </w:rPr>
              <w:t>1</w:t>
            </w:r>
          </w:p>
          <w:p w:rsidR="006B431E" w:rsidRPr="00693BE3" w:rsidRDefault="006B431E" w:rsidP="00D94537">
            <w:pPr>
              <w:jc w:val="center"/>
              <w:rPr>
                <w:iCs/>
              </w:rPr>
            </w:pPr>
            <w:r>
              <w:rPr>
                <w:iCs/>
              </w:rPr>
              <w:t>ОК</w:t>
            </w:r>
            <w:r w:rsidRPr="00693BE3">
              <w:rPr>
                <w:iCs/>
              </w:rPr>
              <w:t>2</w:t>
            </w:r>
          </w:p>
          <w:p w:rsidR="006B431E" w:rsidRPr="00693BE3" w:rsidRDefault="006B431E" w:rsidP="00D94537">
            <w:pPr>
              <w:jc w:val="center"/>
              <w:rPr>
                <w:iCs/>
              </w:rPr>
            </w:pPr>
            <w:r>
              <w:rPr>
                <w:iCs/>
              </w:rPr>
              <w:t>ОК</w:t>
            </w:r>
            <w:r w:rsidRPr="00693BE3">
              <w:rPr>
                <w:iCs/>
              </w:rPr>
              <w:t>4</w:t>
            </w:r>
          </w:p>
          <w:p w:rsidR="006B431E" w:rsidRPr="00693BE3" w:rsidRDefault="006B431E" w:rsidP="00D94537">
            <w:pPr>
              <w:jc w:val="center"/>
              <w:rPr>
                <w:iCs/>
              </w:rPr>
            </w:pPr>
            <w:r>
              <w:rPr>
                <w:iCs/>
              </w:rPr>
              <w:t>ОК</w:t>
            </w:r>
            <w:r w:rsidRPr="00693BE3">
              <w:rPr>
                <w:iCs/>
              </w:rPr>
              <w:t>5</w:t>
            </w:r>
          </w:p>
          <w:p w:rsidR="006B431E" w:rsidRPr="00693BE3" w:rsidRDefault="006B431E" w:rsidP="00D94537">
            <w:pPr>
              <w:jc w:val="center"/>
              <w:rPr>
                <w:iCs/>
              </w:rPr>
            </w:pPr>
            <w:r>
              <w:rPr>
                <w:iCs/>
              </w:rPr>
              <w:t>ОК</w:t>
            </w:r>
            <w:r w:rsidRPr="00693BE3">
              <w:rPr>
                <w:iCs/>
              </w:rPr>
              <w:t>7</w:t>
            </w:r>
          </w:p>
          <w:p w:rsidR="006B431E" w:rsidRPr="00693BE3" w:rsidRDefault="006B431E" w:rsidP="00D94537">
            <w:pPr>
              <w:jc w:val="center"/>
              <w:rPr>
                <w:iCs/>
              </w:rPr>
            </w:pPr>
            <w:r>
              <w:rPr>
                <w:iCs/>
              </w:rPr>
              <w:t>ОК</w:t>
            </w:r>
            <w:r w:rsidRPr="00693BE3">
              <w:rPr>
                <w:iCs/>
              </w:rPr>
              <w:t>9</w:t>
            </w:r>
          </w:p>
          <w:p w:rsidR="006B431E" w:rsidRPr="00693BE3" w:rsidRDefault="006B431E" w:rsidP="00D94537">
            <w:pPr>
              <w:jc w:val="center"/>
              <w:rPr>
                <w:i/>
              </w:rPr>
            </w:pPr>
            <w:r w:rsidRPr="00693BE3">
              <w:rPr>
                <w:i/>
              </w:rPr>
              <w:t>ПК 1.1.</w:t>
            </w:r>
          </w:p>
          <w:p w:rsidR="006B431E" w:rsidRPr="00693BE3" w:rsidRDefault="006B431E" w:rsidP="00D94537">
            <w:pPr>
              <w:jc w:val="center"/>
              <w:rPr>
                <w:i/>
              </w:rPr>
            </w:pPr>
            <w:r w:rsidRPr="00693BE3">
              <w:rPr>
                <w:i/>
              </w:rPr>
              <w:t>ПК 1.2.</w:t>
            </w:r>
          </w:p>
          <w:p w:rsidR="006B431E" w:rsidRPr="00693BE3" w:rsidRDefault="006B431E" w:rsidP="00D94537">
            <w:pPr>
              <w:jc w:val="center"/>
              <w:rPr>
                <w:i/>
              </w:rPr>
            </w:pPr>
            <w:r w:rsidRPr="00693BE3">
              <w:rPr>
                <w:i/>
              </w:rPr>
              <w:t>ПК 1.3</w:t>
            </w:r>
          </w:p>
          <w:p w:rsidR="006B431E" w:rsidRPr="00693BE3" w:rsidRDefault="006B431E" w:rsidP="00D94537">
            <w:pPr>
              <w:jc w:val="center"/>
              <w:rPr>
                <w:i/>
              </w:rPr>
            </w:pPr>
            <w:r w:rsidRPr="00693BE3">
              <w:rPr>
                <w:i/>
              </w:rPr>
              <w:t>ПК 2.1.</w:t>
            </w:r>
          </w:p>
          <w:p w:rsidR="006B431E" w:rsidRPr="00693BE3" w:rsidRDefault="006B431E" w:rsidP="00D94537">
            <w:pPr>
              <w:jc w:val="center"/>
              <w:rPr>
                <w:i/>
              </w:rPr>
            </w:pPr>
            <w:r w:rsidRPr="00693BE3">
              <w:rPr>
                <w:i/>
              </w:rPr>
              <w:t>ПК 4.1.</w:t>
            </w:r>
          </w:p>
          <w:p w:rsidR="006B431E" w:rsidRPr="00693BE3" w:rsidRDefault="006B431E" w:rsidP="00D94537">
            <w:pPr>
              <w:jc w:val="center"/>
              <w:rPr>
                <w:b/>
              </w:rPr>
            </w:pPr>
            <w:r w:rsidRPr="00693BE3">
              <w:rPr>
                <w:i/>
              </w:rPr>
              <w:t>ПК 4.2.</w:t>
            </w:r>
          </w:p>
        </w:tc>
        <w:tc>
          <w:tcPr>
            <w:tcW w:w="3261" w:type="dxa"/>
          </w:tcPr>
          <w:p w:rsidR="006B431E" w:rsidRPr="00693BE3" w:rsidRDefault="006B431E" w:rsidP="00D94537">
            <w:pPr>
              <w:ind w:firstLine="147"/>
            </w:pPr>
            <w:r w:rsidRPr="00693BE3">
              <w:t>- производить расчеты механических передач и простейших сборочных единиц;</w:t>
            </w:r>
          </w:p>
          <w:p w:rsidR="006B431E" w:rsidRPr="00693BE3" w:rsidRDefault="006B431E" w:rsidP="00D94537">
            <w:pPr>
              <w:ind w:firstLine="147"/>
            </w:pPr>
            <w:r w:rsidRPr="00693BE3">
              <w:t>- читать кинематические схемы;</w:t>
            </w:r>
          </w:p>
          <w:p w:rsidR="006B431E" w:rsidRPr="00693BE3" w:rsidRDefault="006B431E" w:rsidP="00D94537">
            <w:pPr>
              <w:ind w:firstLine="147"/>
            </w:pPr>
            <w:r w:rsidRPr="00693BE3">
              <w:t>- определять механические напряжения в элементах конструкции.</w:t>
            </w:r>
          </w:p>
          <w:p w:rsidR="006B431E" w:rsidRPr="00693BE3" w:rsidRDefault="006B431E" w:rsidP="00D94537">
            <w:pPr>
              <w:ind w:firstLine="147"/>
              <w:jc w:val="center"/>
              <w:rPr>
                <w:b/>
              </w:rPr>
            </w:pPr>
          </w:p>
        </w:tc>
        <w:tc>
          <w:tcPr>
            <w:tcW w:w="4858" w:type="dxa"/>
          </w:tcPr>
          <w:p w:rsidR="006B431E" w:rsidRPr="00693BE3" w:rsidRDefault="006B431E" w:rsidP="00D94537">
            <w:r w:rsidRPr="00693BE3">
              <w:t xml:space="preserve">      - основы технической механики; </w:t>
            </w:r>
          </w:p>
          <w:p w:rsidR="006B431E" w:rsidRPr="00693BE3" w:rsidRDefault="006B431E" w:rsidP="00D94537">
            <w:r w:rsidRPr="00693BE3">
              <w:t xml:space="preserve">      - виды механизмов, их кинематические и динамические характеристики; </w:t>
            </w:r>
          </w:p>
          <w:p w:rsidR="006B431E" w:rsidRPr="00693BE3" w:rsidRDefault="006B431E" w:rsidP="00D94537">
            <w:r w:rsidRPr="00693BE3">
              <w:t xml:space="preserve">      - методику расчета элементов конструкций на прочность, жесткость и устойчивость при различных видах деформации; </w:t>
            </w:r>
          </w:p>
          <w:p w:rsidR="006B431E" w:rsidRPr="00693BE3" w:rsidRDefault="006B431E" w:rsidP="00D94537">
            <w:r w:rsidRPr="00693BE3">
              <w:t xml:space="preserve">      - основы расчетов механических передач и простейших сборочных единиц общего назначения.</w:t>
            </w:r>
          </w:p>
          <w:p w:rsidR="006B431E" w:rsidRPr="00693BE3" w:rsidRDefault="006B431E" w:rsidP="00D94537"/>
          <w:p w:rsidR="006B431E" w:rsidRPr="00693BE3" w:rsidRDefault="006B431E" w:rsidP="00D94537">
            <w:pPr>
              <w:jc w:val="center"/>
              <w:rPr>
                <w:b/>
              </w:rPr>
            </w:pPr>
          </w:p>
        </w:tc>
      </w:tr>
    </w:tbl>
    <w:p w:rsidR="00436C67" w:rsidRPr="000B2D55" w:rsidRDefault="00436C67" w:rsidP="0043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436C67" w:rsidRPr="00426B25" w:rsidRDefault="00436C67" w:rsidP="0043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3B3955" w:rsidRPr="001A6D0B" w:rsidRDefault="003B3955" w:rsidP="00FC61F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b/>
        </w:rPr>
      </w:pPr>
      <w:r w:rsidRPr="001A6D0B">
        <w:rPr>
          <w:b/>
        </w:rPr>
        <w:t xml:space="preserve">1.4. Рекомендуемое количество часов на освоение </w:t>
      </w:r>
      <w:r w:rsidR="002D39B7">
        <w:rPr>
          <w:b/>
        </w:rPr>
        <w:t xml:space="preserve">рабочей программы </w:t>
      </w:r>
      <w:r w:rsidRPr="001A6D0B">
        <w:rPr>
          <w:b/>
        </w:rPr>
        <w:t>учебной дисциплины:</w:t>
      </w:r>
    </w:p>
    <w:p w:rsidR="00D65BFB" w:rsidRPr="001A6D0B" w:rsidRDefault="00D65BFB" w:rsidP="00FC6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A6D0B">
        <w:t xml:space="preserve">максимальной учебной нагрузки обучающегося </w:t>
      </w:r>
      <w:r w:rsidR="006B431E">
        <w:t>94</w:t>
      </w:r>
      <w:r w:rsidRPr="001A6D0B">
        <w:t xml:space="preserve"> час</w:t>
      </w:r>
      <w:r w:rsidR="006B431E">
        <w:t>а</w:t>
      </w:r>
      <w:r w:rsidRPr="001A6D0B">
        <w:t>, в том числе:</w:t>
      </w:r>
    </w:p>
    <w:p w:rsidR="00D65BFB" w:rsidRPr="001A6D0B" w:rsidRDefault="00D65BFB" w:rsidP="00FC6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  <w:r w:rsidRPr="001A6D0B">
        <w:t>обязательной аудиторной уч</w:t>
      </w:r>
      <w:r w:rsidR="00FC61F8" w:rsidRPr="001A6D0B">
        <w:t>ебной нагрузки обучающегося 7</w:t>
      </w:r>
      <w:r w:rsidR="006B431E">
        <w:t>4</w:t>
      </w:r>
      <w:r w:rsidR="00FC61F8" w:rsidRPr="001A6D0B">
        <w:t xml:space="preserve"> </w:t>
      </w:r>
      <w:r w:rsidRPr="001A6D0B">
        <w:t>час</w:t>
      </w:r>
      <w:r w:rsidR="006B431E">
        <w:t>а</w:t>
      </w:r>
      <w:r w:rsidRPr="001A6D0B">
        <w:t>;</w:t>
      </w:r>
    </w:p>
    <w:p w:rsidR="00D65BFB" w:rsidRPr="001A6D0B" w:rsidRDefault="00D65BFB" w:rsidP="00FC6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  <w:r w:rsidRPr="001A6D0B">
        <w:t>самостоя</w:t>
      </w:r>
      <w:r w:rsidR="00FC61F8" w:rsidRPr="001A6D0B">
        <w:t xml:space="preserve">тельной работы обучающегося </w:t>
      </w:r>
      <w:r w:rsidR="006B431E">
        <w:t>2</w:t>
      </w:r>
      <w:r w:rsidR="00FC61F8" w:rsidRPr="001A6D0B">
        <w:t xml:space="preserve"> </w:t>
      </w:r>
      <w:r w:rsidRPr="001A6D0B">
        <w:t>час</w:t>
      </w:r>
      <w:r w:rsidR="006B431E">
        <w:t>а</w:t>
      </w:r>
      <w:r w:rsidRPr="001A6D0B">
        <w:t>.</w:t>
      </w:r>
    </w:p>
    <w:p w:rsidR="003B3955" w:rsidRPr="009B6C31" w:rsidRDefault="003B3955" w:rsidP="00FC61F8">
      <w:pPr>
        <w:ind w:left="567"/>
        <w:jc w:val="both"/>
      </w:pPr>
    </w:p>
    <w:p w:rsidR="003B3955" w:rsidRDefault="003B3955" w:rsidP="003B3955">
      <w:pPr>
        <w:tabs>
          <w:tab w:val="left" w:pos="1650"/>
        </w:tabs>
        <w:ind w:left="567"/>
        <w:rPr>
          <w:caps/>
        </w:rPr>
      </w:pPr>
    </w:p>
    <w:p w:rsidR="003B3955" w:rsidRDefault="003B3955" w:rsidP="003B395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  <w:smallCaps/>
        </w:rPr>
      </w:pPr>
      <w:r>
        <w:rPr>
          <w:b/>
          <w:smallCaps/>
        </w:rPr>
        <w:t xml:space="preserve">2. СТРУКТУРА И </w:t>
      </w:r>
      <w:r w:rsidRPr="00A472C1">
        <w:rPr>
          <w:b/>
          <w:smallCaps/>
        </w:rPr>
        <w:t>СОДЕРЖАНИЕ УЧЕБНОЙ ДИСЦИПЛИНЫ</w:t>
      </w:r>
    </w:p>
    <w:p w:rsidR="003B3955" w:rsidRPr="00A472C1" w:rsidRDefault="00FC61F8" w:rsidP="003B395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  <w:smallCaps/>
        </w:rPr>
      </w:pPr>
      <w:r>
        <w:rPr>
          <w:b/>
          <w:smallCaps/>
        </w:rPr>
        <w:t>Техническая механика</w:t>
      </w:r>
    </w:p>
    <w:p w:rsidR="003B3955" w:rsidRDefault="003B3955" w:rsidP="003B395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80" w:firstLine="360"/>
        <w:jc w:val="center"/>
        <w:rPr>
          <w:b/>
        </w:rPr>
      </w:pPr>
      <w:r w:rsidRPr="00A472C1">
        <w:rPr>
          <w:b/>
        </w:rPr>
        <w:t>2.1. Объем учебной дисциплины и виды учебной работы</w:t>
      </w:r>
      <w:r w:rsidRPr="009A2047">
        <w:rPr>
          <w:b/>
        </w:rPr>
        <w:t>:</w:t>
      </w:r>
    </w:p>
    <w:p w:rsidR="003B3955" w:rsidRDefault="003B3955" w:rsidP="003B395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b/>
        </w:rPr>
      </w:pPr>
    </w:p>
    <w:tbl>
      <w:tblPr>
        <w:tblW w:w="8771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4"/>
        <w:gridCol w:w="1687"/>
      </w:tblGrid>
      <w:tr w:rsidR="003B3955" w:rsidRPr="002D39B7" w:rsidTr="00FC61F8">
        <w:trPr>
          <w:trHeight w:val="448"/>
        </w:trPr>
        <w:tc>
          <w:tcPr>
            <w:tcW w:w="7084" w:type="dxa"/>
            <w:shd w:val="clear" w:color="auto" w:fill="auto"/>
          </w:tcPr>
          <w:p w:rsidR="003B3955" w:rsidRPr="005F337F" w:rsidRDefault="003B3955" w:rsidP="00871FE8">
            <w:pPr>
              <w:jc w:val="center"/>
            </w:pPr>
            <w:r w:rsidRPr="000C34D9">
              <w:rPr>
                <w:b/>
              </w:rPr>
              <w:t>Вид учебной работы</w:t>
            </w:r>
          </w:p>
        </w:tc>
        <w:tc>
          <w:tcPr>
            <w:tcW w:w="1687" w:type="dxa"/>
            <w:shd w:val="clear" w:color="auto" w:fill="auto"/>
          </w:tcPr>
          <w:p w:rsidR="003B3955" w:rsidRPr="002D39B7" w:rsidRDefault="003B3955" w:rsidP="00871FE8">
            <w:pPr>
              <w:jc w:val="center"/>
              <w:rPr>
                <w:iCs/>
              </w:rPr>
            </w:pPr>
            <w:r w:rsidRPr="002D39B7">
              <w:rPr>
                <w:b/>
                <w:iCs/>
              </w:rPr>
              <w:t>Объем часов</w:t>
            </w:r>
          </w:p>
        </w:tc>
      </w:tr>
      <w:tr w:rsidR="003B3955" w:rsidRPr="005F337F" w:rsidTr="002D39B7">
        <w:trPr>
          <w:trHeight w:val="316"/>
        </w:trPr>
        <w:tc>
          <w:tcPr>
            <w:tcW w:w="7084" w:type="dxa"/>
            <w:shd w:val="clear" w:color="auto" w:fill="auto"/>
          </w:tcPr>
          <w:p w:rsidR="003B3955" w:rsidRPr="000C34D9" w:rsidRDefault="003B3955" w:rsidP="00871FE8">
            <w:pPr>
              <w:rPr>
                <w:b/>
              </w:rPr>
            </w:pPr>
            <w:r w:rsidRPr="000C34D9">
              <w:rPr>
                <w:b/>
              </w:rPr>
              <w:t>Максимальная учебная нагрузка (всего)</w:t>
            </w:r>
          </w:p>
        </w:tc>
        <w:tc>
          <w:tcPr>
            <w:tcW w:w="1687" w:type="dxa"/>
            <w:shd w:val="clear" w:color="auto" w:fill="auto"/>
          </w:tcPr>
          <w:p w:rsidR="003B3955" w:rsidRPr="002D39B7" w:rsidRDefault="000919DA" w:rsidP="00871FE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94</w:t>
            </w:r>
          </w:p>
          <w:p w:rsidR="003B3955" w:rsidRPr="002D39B7" w:rsidRDefault="003B3955" w:rsidP="00871FE8">
            <w:pPr>
              <w:jc w:val="center"/>
              <w:rPr>
                <w:b/>
                <w:iCs/>
              </w:rPr>
            </w:pPr>
          </w:p>
        </w:tc>
      </w:tr>
      <w:tr w:rsidR="003B3955" w:rsidRPr="005F337F" w:rsidTr="00871FE8">
        <w:tc>
          <w:tcPr>
            <w:tcW w:w="7084" w:type="dxa"/>
            <w:shd w:val="clear" w:color="auto" w:fill="auto"/>
          </w:tcPr>
          <w:p w:rsidR="003B3955" w:rsidRPr="005F337F" w:rsidRDefault="003B3955" w:rsidP="00871FE8">
            <w:pPr>
              <w:jc w:val="both"/>
            </w:pPr>
            <w:r w:rsidRPr="000C34D9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87" w:type="dxa"/>
            <w:shd w:val="clear" w:color="auto" w:fill="auto"/>
          </w:tcPr>
          <w:p w:rsidR="003B3955" w:rsidRPr="002D39B7" w:rsidRDefault="000919DA" w:rsidP="00871FE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74</w:t>
            </w:r>
          </w:p>
        </w:tc>
      </w:tr>
      <w:tr w:rsidR="003B3955" w:rsidRPr="005F337F" w:rsidTr="00871FE8">
        <w:tc>
          <w:tcPr>
            <w:tcW w:w="7084" w:type="dxa"/>
            <w:shd w:val="clear" w:color="auto" w:fill="auto"/>
          </w:tcPr>
          <w:p w:rsidR="003B3955" w:rsidRPr="005F337F" w:rsidRDefault="003B3955" w:rsidP="00871FE8">
            <w:pPr>
              <w:jc w:val="both"/>
            </w:pPr>
            <w:r w:rsidRPr="005F337F">
              <w:t>в том числе:</w:t>
            </w:r>
          </w:p>
        </w:tc>
        <w:tc>
          <w:tcPr>
            <w:tcW w:w="1687" w:type="dxa"/>
            <w:shd w:val="clear" w:color="auto" w:fill="auto"/>
          </w:tcPr>
          <w:p w:rsidR="003B3955" w:rsidRPr="002D39B7" w:rsidRDefault="003B3955" w:rsidP="00871FE8">
            <w:pPr>
              <w:jc w:val="center"/>
              <w:rPr>
                <w:iCs/>
              </w:rPr>
            </w:pPr>
          </w:p>
        </w:tc>
      </w:tr>
      <w:tr w:rsidR="000919DA" w:rsidRPr="005F337F" w:rsidTr="00871FE8">
        <w:tc>
          <w:tcPr>
            <w:tcW w:w="7084" w:type="dxa"/>
            <w:shd w:val="clear" w:color="auto" w:fill="auto"/>
          </w:tcPr>
          <w:p w:rsidR="000919DA" w:rsidRPr="005F337F" w:rsidRDefault="000919DA" w:rsidP="00871FE8">
            <w:pPr>
              <w:jc w:val="both"/>
            </w:pPr>
            <w:r>
              <w:t>лекции</w:t>
            </w:r>
          </w:p>
        </w:tc>
        <w:tc>
          <w:tcPr>
            <w:tcW w:w="1687" w:type="dxa"/>
            <w:shd w:val="clear" w:color="auto" w:fill="auto"/>
          </w:tcPr>
          <w:p w:rsidR="000919DA" w:rsidRPr="002D39B7" w:rsidRDefault="000919DA" w:rsidP="00871FE8">
            <w:pPr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</w:tr>
      <w:tr w:rsidR="003B3955" w:rsidRPr="005F337F" w:rsidTr="00871FE8">
        <w:tc>
          <w:tcPr>
            <w:tcW w:w="7084" w:type="dxa"/>
            <w:shd w:val="clear" w:color="auto" w:fill="auto"/>
          </w:tcPr>
          <w:p w:rsidR="003B3955" w:rsidRPr="005F337F" w:rsidRDefault="003B3955" w:rsidP="00871FE8">
            <w:pPr>
              <w:jc w:val="both"/>
            </w:pPr>
            <w:r w:rsidRPr="005F337F">
              <w:t>практические занятия</w:t>
            </w:r>
          </w:p>
        </w:tc>
        <w:tc>
          <w:tcPr>
            <w:tcW w:w="1687" w:type="dxa"/>
            <w:shd w:val="clear" w:color="auto" w:fill="auto"/>
          </w:tcPr>
          <w:p w:rsidR="003B3955" w:rsidRPr="002D39B7" w:rsidRDefault="00D65BFB" w:rsidP="00871FE8">
            <w:pPr>
              <w:jc w:val="center"/>
              <w:rPr>
                <w:iCs/>
              </w:rPr>
            </w:pPr>
            <w:r w:rsidRPr="002D39B7">
              <w:rPr>
                <w:iCs/>
              </w:rPr>
              <w:t>24</w:t>
            </w:r>
          </w:p>
        </w:tc>
      </w:tr>
      <w:tr w:rsidR="003B3955" w:rsidRPr="000C34D9" w:rsidTr="00871FE8">
        <w:tc>
          <w:tcPr>
            <w:tcW w:w="7084" w:type="dxa"/>
            <w:shd w:val="clear" w:color="auto" w:fill="auto"/>
          </w:tcPr>
          <w:p w:rsidR="003B3955" w:rsidRPr="000C34D9" w:rsidRDefault="003B3955" w:rsidP="00871FE8">
            <w:pPr>
              <w:jc w:val="both"/>
              <w:rPr>
                <w:b/>
              </w:rPr>
            </w:pPr>
            <w:r w:rsidRPr="000C34D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87" w:type="dxa"/>
            <w:shd w:val="clear" w:color="auto" w:fill="auto"/>
          </w:tcPr>
          <w:p w:rsidR="003B3955" w:rsidRPr="002D39B7" w:rsidRDefault="000919DA" w:rsidP="00871FE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0919DA" w:rsidRPr="000C34D9" w:rsidTr="00871FE8">
        <w:tc>
          <w:tcPr>
            <w:tcW w:w="7084" w:type="dxa"/>
            <w:shd w:val="clear" w:color="auto" w:fill="auto"/>
          </w:tcPr>
          <w:p w:rsidR="000919DA" w:rsidRPr="000C34D9" w:rsidRDefault="000919DA" w:rsidP="00871FE8">
            <w:pPr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1687" w:type="dxa"/>
            <w:shd w:val="clear" w:color="auto" w:fill="auto"/>
          </w:tcPr>
          <w:p w:rsidR="000919DA" w:rsidRDefault="000919DA" w:rsidP="00871FE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0919DA" w:rsidRPr="000C34D9" w:rsidTr="00871FE8">
        <w:tc>
          <w:tcPr>
            <w:tcW w:w="7084" w:type="dxa"/>
            <w:shd w:val="clear" w:color="auto" w:fill="auto"/>
          </w:tcPr>
          <w:p w:rsidR="000919DA" w:rsidRPr="000C34D9" w:rsidRDefault="000919DA" w:rsidP="00871FE8">
            <w:pPr>
              <w:jc w:val="both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1687" w:type="dxa"/>
            <w:shd w:val="clear" w:color="auto" w:fill="auto"/>
          </w:tcPr>
          <w:p w:rsidR="000919DA" w:rsidRDefault="000919DA" w:rsidP="00871FE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B3955" w:rsidRPr="005F337F" w:rsidTr="00871FE8">
        <w:tc>
          <w:tcPr>
            <w:tcW w:w="8771" w:type="dxa"/>
            <w:gridSpan w:val="2"/>
            <w:shd w:val="clear" w:color="auto" w:fill="auto"/>
          </w:tcPr>
          <w:p w:rsidR="003B3955" w:rsidRPr="002D39B7" w:rsidRDefault="003B3955" w:rsidP="000919DA">
            <w:pPr>
              <w:rPr>
                <w:iCs/>
              </w:rPr>
            </w:pPr>
            <w:r w:rsidRPr="002D39B7">
              <w:rPr>
                <w:iCs/>
              </w:rPr>
              <w:lastRenderedPageBreak/>
              <w:t xml:space="preserve">Итоговая аттестация в форме </w:t>
            </w:r>
            <w:r w:rsidR="000919DA">
              <w:rPr>
                <w:b/>
                <w:iCs/>
              </w:rPr>
              <w:t>экзамена</w:t>
            </w:r>
          </w:p>
        </w:tc>
      </w:tr>
    </w:tbl>
    <w:p w:rsidR="003B3955" w:rsidRDefault="003B3955" w:rsidP="003B39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3B3955" w:rsidRPr="00A20A8B" w:rsidRDefault="003B3955" w:rsidP="003B3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3955" w:rsidRPr="00A20A8B" w:rsidRDefault="003B3955" w:rsidP="003B3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3955" w:rsidRPr="00A20A8B" w:rsidRDefault="003B3955" w:rsidP="003B3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3955" w:rsidRPr="00A20A8B" w:rsidRDefault="003B3955" w:rsidP="003B3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3955" w:rsidRPr="00A20A8B" w:rsidRDefault="003B3955" w:rsidP="003B3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3955" w:rsidRPr="00A20A8B" w:rsidRDefault="003B3955" w:rsidP="003B3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3955" w:rsidRPr="00A20A8B" w:rsidRDefault="003B3955" w:rsidP="003B3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3955" w:rsidRPr="00A20A8B" w:rsidRDefault="003B3955" w:rsidP="003B3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3955" w:rsidRPr="00A20A8B" w:rsidRDefault="003B3955" w:rsidP="003B3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3955" w:rsidRPr="00A20A8B" w:rsidRDefault="003B3955" w:rsidP="003B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B3955" w:rsidRPr="00A20A8B" w:rsidSect="008D166D">
          <w:footerReference w:type="even" r:id="rId8"/>
          <w:footerReference w:type="default" r:id="rId9"/>
          <w:pgSz w:w="11906" w:h="16838"/>
          <w:pgMar w:top="709" w:right="720" w:bottom="720" w:left="851" w:header="708" w:footer="708" w:gutter="0"/>
          <w:cols w:space="720"/>
          <w:titlePg/>
          <w:docGrid w:linePitch="326"/>
        </w:sectPr>
      </w:pPr>
    </w:p>
    <w:p w:rsidR="003B3955" w:rsidRPr="002D39B7" w:rsidRDefault="003B3955" w:rsidP="003B39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2D39B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2.2. Тематический план и содержание учебной </w:t>
      </w:r>
      <w:proofErr w:type="gramStart"/>
      <w:r w:rsidRPr="002D39B7">
        <w:rPr>
          <w:rFonts w:ascii="Times New Roman" w:hAnsi="Times New Roman" w:cs="Times New Roman"/>
          <w:color w:val="auto"/>
          <w:sz w:val="24"/>
          <w:szCs w:val="24"/>
        </w:rPr>
        <w:t>дисциплины</w:t>
      </w:r>
      <w:r w:rsidR="00FC61F8" w:rsidRPr="002D39B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="001A6D0B" w:rsidRPr="002D39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D39B7">
        <w:rPr>
          <w:rFonts w:ascii="Times New Roman" w:hAnsi="Times New Roman" w:cs="Times New Roman"/>
          <w:color w:val="auto"/>
          <w:sz w:val="24"/>
          <w:szCs w:val="24"/>
        </w:rPr>
        <w:t>Техническая</w:t>
      </w:r>
      <w:proofErr w:type="gramEnd"/>
      <w:r w:rsidRPr="002D39B7">
        <w:rPr>
          <w:rFonts w:ascii="Times New Roman" w:hAnsi="Times New Roman" w:cs="Times New Roman"/>
          <w:color w:val="auto"/>
          <w:sz w:val="24"/>
          <w:szCs w:val="24"/>
        </w:rPr>
        <w:t xml:space="preserve"> механика</w:t>
      </w:r>
      <w:r w:rsidRPr="002D39B7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3B3955" w:rsidRPr="00FC61F8" w:rsidRDefault="003B3955" w:rsidP="003B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FC61F8">
        <w:rPr>
          <w:bCs/>
          <w:i/>
          <w:sz w:val="20"/>
          <w:szCs w:val="20"/>
        </w:rPr>
        <w:tab/>
      </w:r>
      <w:r w:rsidRPr="00FC61F8">
        <w:rPr>
          <w:bCs/>
          <w:i/>
          <w:sz w:val="20"/>
          <w:szCs w:val="20"/>
        </w:rPr>
        <w:tab/>
      </w:r>
      <w:r w:rsidRPr="00FC61F8">
        <w:rPr>
          <w:bCs/>
          <w:i/>
          <w:sz w:val="20"/>
          <w:szCs w:val="20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448"/>
        <w:gridCol w:w="10490"/>
        <w:gridCol w:w="992"/>
        <w:gridCol w:w="1134"/>
      </w:tblGrid>
      <w:tr w:rsidR="003B3955" w:rsidRPr="00FC61F8" w:rsidTr="00703E72">
        <w:trPr>
          <w:trHeight w:val="454"/>
        </w:trPr>
        <w:tc>
          <w:tcPr>
            <w:tcW w:w="2070" w:type="dxa"/>
          </w:tcPr>
          <w:p w:rsidR="003B3955" w:rsidRPr="002D39B7" w:rsidRDefault="003B3955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D39B7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938" w:type="dxa"/>
            <w:gridSpan w:val="2"/>
          </w:tcPr>
          <w:p w:rsidR="003B3955" w:rsidRPr="002D39B7" w:rsidRDefault="003B3955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D39B7">
              <w:rPr>
                <w:b/>
                <w:bCs/>
                <w:sz w:val="22"/>
                <w:szCs w:val="22"/>
              </w:rPr>
              <w:t xml:space="preserve">Содержание учебного материала, </w:t>
            </w:r>
            <w:proofErr w:type="gramStart"/>
            <w:r w:rsidRPr="002D39B7">
              <w:rPr>
                <w:b/>
                <w:bCs/>
                <w:sz w:val="22"/>
                <w:szCs w:val="22"/>
              </w:rPr>
              <w:t>лабораторные  работы</w:t>
            </w:r>
            <w:proofErr w:type="gramEnd"/>
            <w:r w:rsidRPr="002D39B7">
              <w:rPr>
                <w:b/>
                <w:bCs/>
                <w:sz w:val="22"/>
                <w:szCs w:val="22"/>
              </w:rPr>
              <w:t xml:space="preserve"> и практические занятия, самостоятельная работа обучающихся</w:t>
            </w:r>
            <w:r w:rsidRPr="002D39B7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B3955" w:rsidRPr="002D39B7" w:rsidRDefault="003B3955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D39B7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3B3955" w:rsidRPr="002D39B7" w:rsidRDefault="003B3955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D39B7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B75C34" w:rsidRPr="00FC61F8" w:rsidTr="00703E72">
        <w:tc>
          <w:tcPr>
            <w:tcW w:w="2070" w:type="dxa"/>
          </w:tcPr>
          <w:p w:rsidR="00B75C34" w:rsidRPr="002D39B7" w:rsidRDefault="00B75C34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D39B7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448" w:type="dxa"/>
            <w:vAlign w:val="center"/>
          </w:tcPr>
          <w:p w:rsidR="00B75C34" w:rsidRPr="002D39B7" w:rsidRDefault="00B75C34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D39B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90" w:type="dxa"/>
            <w:vAlign w:val="center"/>
          </w:tcPr>
          <w:p w:rsidR="00B75C34" w:rsidRPr="002D39B7" w:rsidRDefault="00B75C34" w:rsidP="002D3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Введение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C34" w:rsidRPr="007462A9" w:rsidRDefault="00B75C34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462A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5C34" w:rsidRPr="002D39B7" w:rsidRDefault="00FC61F8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1</w:t>
            </w:r>
          </w:p>
        </w:tc>
      </w:tr>
      <w:tr w:rsidR="00B3475D" w:rsidRPr="00FC61F8" w:rsidTr="00703E72">
        <w:tc>
          <w:tcPr>
            <w:tcW w:w="2070" w:type="dxa"/>
          </w:tcPr>
          <w:p w:rsidR="00B3475D" w:rsidRPr="002D39B7" w:rsidRDefault="00B3475D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D39B7">
              <w:rPr>
                <w:b/>
                <w:bCs/>
                <w:sz w:val="22"/>
                <w:szCs w:val="22"/>
              </w:rPr>
              <w:t>Раздел 1. Теоретическая механика</w:t>
            </w:r>
          </w:p>
        </w:tc>
        <w:tc>
          <w:tcPr>
            <w:tcW w:w="10938" w:type="dxa"/>
            <w:gridSpan w:val="2"/>
          </w:tcPr>
          <w:p w:rsidR="00B3475D" w:rsidRPr="002D39B7" w:rsidRDefault="00B3475D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B3475D" w:rsidRPr="002D39B7" w:rsidRDefault="00703E72" w:rsidP="00703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D39B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B3475D" w:rsidRPr="002D39B7" w:rsidRDefault="00B3475D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32FE0" w:rsidRPr="00FC61F8" w:rsidTr="00703E72">
        <w:tc>
          <w:tcPr>
            <w:tcW w:w="2070" w:type="dxa"/>
            <w:vMerge w:val="restart"/>
          </w:tcPr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  <w:r w:rsidRPr="002D39B7">
              <w:rPr>
                <w:rFonts w:eastAsia="Calibri"/>
                <w:b/>
                <w:bCs/>
                <w:sz w:val="22"/>
                <w:szCs w:val="22"/>
              </w:rPr>
              <w:t>Тема 1.1.</w:t>
            </w:r>
          </w:p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  <w:r w:rsidRPr="002D39B7">
              <w:rPr>
                <w:rFonts w:eastAsia="Calibri"/>
                <w:b/>
                <w:bCs/>
                <w:sz w:val="22"/>
                <w:szCs w:val="22"/>
              </w:rPr>
              <w:t>Плоская система сходящихся сил</w:t>
            </w:r>
          </w:p>
          <w:p w:rsidR="00C32FE0" w:rsidRPr="002D39B7" w:rsidRDefault="00C32FE0" w:rsidP="000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</w:p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0938" w:type="dxa"/>
            <w:gridSpan w:val="2"/>
          </w:tcPr>
          <w:p w:rsidR="00C32FE0" w:rsidRPr="002D39B7" w:rsidRDefault="00C32FE0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D39B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32FE0" w:rsidRPr="00FC61F8" w:rsidTr="00703E72">
        <w:tc>
          <w:tcPr>
            <w:tcW w:w="2070" w:type="dxa"/>
            <w:vMerge/>
          </w:tcPr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8" w:type="dxa"/>
          </w:tcPr>
          <w:p w:rsidR="00C32FE0" w:rsidRPr="002D39B7" w:rsidRDefault="00C32FE0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90" w:type="dxa"/>
          </w:tcPr>
          <w:p w:rsidR="00C32FE0" w:rsidRPr="002D39B7" w:rsidRDefault="00C32FE0" w:rsidP="00B3475D">
            <w:r w:rsidRPr="002D39B7">
              <w:rPr>
                <w:sz w:val="22"/>
                <w:szCs w:val="22"/>
              </w:rPr>
              <w:t>Сила-вектор. Проекция силы на координатную ось. Аксиомы статики.</w:t>
            </w:r>
          </w:p>
        </w:tc>
        <w:tc>
          <w:tcPr>
            <w:tcW w:w="992" w:type="dxa"/>
            <w:shd w:val="clear" w:color="auto" w:fill="auto"/>
          </w:tcPr>
          <w:p w:rsidR="00C32FE0" w:rsidRPr="002D39B7" w:rsidRDefault="00FC61F8" w:rsidP="00FC61F8">
            <w:pPr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32FE0" w:rsidRPr="002D39B7" w:rsidRDefault="00FC61F8" w:rsidP="00FC61F8">
            <w:pPr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1</w:t>
            </w:r>
          </w:p>
        </w:tc>
      </w:tr>
      <w:tr w:rsidR="00C32FE0" w:rsidRPr="00FC61F8" w:rsidTr="00703E72">
        <w:tc>
          <w:tcPr>
            <w:tcW w:w="2070" w:type="dxa"/>
            <w:vMerge/>
          </w:tcPr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8" w:type="dxa"/>
          </w:tcPr>
          <w:p w:rsidR="00C32FE0" w:rsidRPr="002D39B7" w:rsidRDefault="00C32FE0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90" w:type="dxa"/>
          </w:tcPr>
          <w:p w:rsidR="00C32FE0" w:rsidRPr="002D39B7" w:rsidRDefault="00C32FE0" w:rsidP="00B3475D">
            <w:r w:rsidRPr="002D39B7">
              <w:rPr>
                <w:sz w:val="22"/>
                <w:szCs w:val="22"/>
              </w:rPr>
              <w:t xml:space="preserve">Связи и реакции связей. </w:t>
            </w:r>
          </w:p>
        </w:tc>
        <w:tc>
          <w:tcPr>
            <w:tcW w:w="992" w:type="dxa"/>
            <w:shd w:val="clear" w:color="auto" w:fill="auto"/>
          </w:tcPr>
          <w:p w:rsidR="00C32FE0" w:rsidRPr="002D39B7" w:rsidRDefault="00FC61F8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32FE0" w:rsidRPr="002D39B7" w:rsidRDefault="00FC61F8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1,2</w:t>
            </w:r>
          </w:p>
        </w:tc>
      </w:tr>
      <w:tr w:rsidR="00C32FE0" w:rsidRPr="00FC61F8" w:rsidTr="00703E72">
        <w:tc>
          <w:tcPr>
            <w:tcW w:w="2070" w:type="dxa"/>
            <w:vMerge/>
          </w:tcPr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8" w:type="dxa"/>
          </w:tcPr>
          <w:p w:rsidR="00C32FE0" w:rsidRPr="002D39B7" w:rsidRDefault="00C32FE0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90" w:type="dxa"/>
          </w:tcPr>
          <w:p w:rsidR="00C32FE0" w:rsidRPr="002D39B7" w:rsidRDefault="00C32FE0" w:rsidP="00871FE8">
            <w:r w:rsidRPr="002D39B7">
              <w:rPr>
                <w:sz w:val="22"/>
                <w:szCs w:val="22"/>
              </w:rPr>
              <w:t>Система сходящихся сил. Геометрическое и аналитическое условие равновесия ССС.</w:t>
            </w:r>
          </w:p>
        </w:tc>
        <w:tc>
          <w:tcPr>
            <w:tcW w:w="992" w:type="dxa"/>
            <w:shd w:val="clear" w:color="auto" w:fill="auto"/>
          </w:tcPr>
          <w:p w:rsidR="00C32FE0" w:rsidRPr="002D39B7" w:rsidRDefault="00FC61F8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32FE0" w:rsidRPr="002D39B7" w:rsidRDefault="00FC61F8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1</w:t>
            </w:r>
          </w:p>
        </w:tc>
      </w:tr>
      <w:tr w:rsidR="00C32FE0" w:rsidRPr="00FC61F8" w:rsidTr="000919DA">
        <w:trPr>
          <w:trHeight w:val="282"/>
        </w:trPr>
        <w:tc>
          <w:tcPr>
            <w:tcW w:w="2070" w:type="dxa"/>
            <w:vMerge/>
          </w:tcPr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8" w:type="dxa"/>
          </w:tcPr>
          <w:p w:rsidR="00C32FE0" w:rsidRPr="002D39B7" w:rsidRDefault="00C32FE0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90" w:type="dxa"/>
          </w:tcPr>
          <w:p w:rsidR="00C32FE0" w:rsidRPr="002D39B7" w:rsidRDefault="00C32FE0" w:rsidP="00B3475D">
            <w:r w:rsidRPr="002D39B7">
              <w:rPr>
                <w:sz w:val="22"/>
                <w:szCs w:val="22"/>
              </w:rPr>
              <w:t>Виды опор. Определение реакций опор.</w:t>
            </w:r>
          </w:p>
        </w:tc>
        <w:tc>
          <w:tcPr>
            <w:tcW w:w="992" w:type="dxa"/>
            <w:shd w:val="clear" w:color="auto" w:fill="auto"/>
          </w:tcPr>
          <w:p w:rsidR="00C32FE0" w:rsidRPr="002D39B7" w:rsidRDefault="00FC61F8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FE0" w:rsidRPr="002D39B7" w:rsidRDefault="00FC61F8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1,2</w:t>
            </w:r>
          </w:p>
        </w:tc>
      </w:tr>
      <w:tr w:rsidR="00C32FE0" w:rsidRPr="00FC61F8" w:rsidTr="00703E72">
        <w:trPr>
          <w:trHeight w:val="74"/>
        </w:trPr>
        <w:tc>
          <w:tcPr>
            <w:tcW w:w="2070" w:type="dxa"/>
            <w:vMerge w:val="restart"/>
            <w:shd w:val="clear" w:color="auto" w:fill="auto"/>
          </w:tcPr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D39B7">
              <w:rPr>
                <w:b/>
                <w:bCs/>
                <w:sz w:val="22"/>
                <w:szCs w:val="22"/>
              </w:rPr>
              <w:t>Тема 1.2.</w:t>
            </w:r>
          </w:p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D39B7">
              <w:rPr>
                <w:rFonts w:eastAsia="Calibri"/>
                <w:b/>
                <w:bCs/>
                <w:sz w:val="22"/>
                <w:szCs w:val="22"/>
              </w:rPr>
              <w:t>Плоская система произвольно расположенных сил</w:t>
            </w:r>
          </w:p>
        </w:tc>
        <w:tc>
          <w:tcPr>
            <w:tcW w:w="10938" w:type="dxa"/>
            <w:gridSpan w:val="2"/>
          </w:tcPr>
          <w:p w:rsidR="00C32FE0" w:rsidRPr="002D39B7" w:rsidRDefault="00C32FE0" w:rsidP="00871FE8">
            <w:r w:rsidRPr="002D39B7">
              <w:rPr>
                <w:b/>
                <w:sz w:val="22"/>
                <w:szCs w:val="22"/>
              </w:rPr>
              <w:t>Содержание учебного материал</w:t>
            </w:r>
            <w:r w:rsidRPr="002D39B7"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2FE0" w:rsidRPr="002D39B7" w:rsidRDefault="00703E72" w:rsidP="00703E72">
            <w:pPr>
              <w:tabs>
                <w:tab w:val="left" w:pos="576"/>
                <w:tab w:val="cente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D39B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</w:p>
        </w:tc>
      </w:tr>
      <w:tr w:rsidR="00C32FE0" w:rsidRPr="00FC61F8" w:rsidTr="00703E72">
        <w:trPr>
          <w:trHeight w:val="462"/>
        </w:trPr>
        <w:tc>
          <w:tcPr>
            <w:tcW w:w="2070" w:type="dxa"/>
            <w:vMerge/>
          </w:tcPr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48" w:type="dxa"/>
          </w:tcPr>
          <w:p w:rsidR="00C32FE0" w:rsidRPr="002D39B7" w:rsidRDefault="00C32FE0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90" w:type="dxa"/>
          </w:tcPr>
          <w:p w:rsidR="00C32FE0" w:rsidRPr="002D39B7" w:rsidRDefault="00C32FE0" w:rsidP="0074582C">
            <w:r w:rsidRPr="002D39B7">
              <w:rPr>
                <w:sz w:val="22"/>
                <w:szCs w:val="22"/>
              </w:rPr>
              <w:t xml:space="preserve">Момент силы относительно точки. Система произвольно расположенных сил. </w:t>
            </w:r>
          </w:p>
        </w:tc>
        <w:tc>
          <w:tcPr>
            <w:tcW w:w="992" w:type="dxa"/>
            <w:shd w:val="clear" w:color="auto" w:fill="auto"/>
          </w:tcPr>
          <w:p w:rsidR="00C32FE0" w:rsidRPr="002D39B7" w:rsidRDefault="00703E72" w:rsidP="00FC61F8">
            <w:pPr>
              <w:tabs>
                <w:tab w:val="left" w:pos="576"/>
                <w:tab w:val="cente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FC61F8" w:rsidRPr="002D39B7" w:rsidRDefault="00FC61F8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1,2</w:t>
            </w:r>
          </w:p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32FE0" w:rsidRPr="00FC61F8" w:rsidTr="00703E72">
        <w:tc>
          <w:tcPr>
            <w:tcW w:w="2070" w:type="dxa"/>
            <w:vMerge/>
          </w:tcPr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48" w:type="dxa"/>
          </w:tcPr>
          <w:p w:rsidR="00C32FE0" w:rsidRPr="002D39B7" w:rsidRDefault="00C32FE0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90" w:type="dxa"/>
          </w:tcPr>
          <w:p w:rsidR="00C32FE0" w:rsidRPr="002D39B7" w:rsidRDefault="00C32FE0" w:rsidP="0074582C">
            <w:r w:rsidRPr="002D39B7">
              <w:rPr>
                <w:sz w:val="22"/>
                <w:szCs w:val="22"/>
              </w:rPr>
              <w:t>ПСС. Геометрическое и аналитическое условие равновесия.</w:t>
            </w:r>
          </w:p>
        </w:tc>
        <w:tc>
          <w:tcPr>
            <w:tcW w:w="992" w:type="dxa"/>
            <w:shd w:val="clear" w:color="auto" w:fill="auto"/>
          </w:tcPr>
          <w:p w:rsidR="00C32FE0" w:rsidRPr="002D39B7" w:rsidRDefault="00703E72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D39B7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32FE0" w:rsidRPr="002D39B7" w:rsidRDefault="00703E72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2</w:t>
            </w:r>
          </w:p>
        </w:tc>
      </w:tr>
      <w:tr w:rsidR="00E473D5" w:rsidRPr="00FC61F8" w:rsidTr="00703E72">
        <w:trPr>
          <w:trHeight w:val="225"/>
        </w:trPr>
        <w:tc>
          <w:tcPr>
            <w:tcW w:w="2070" w:type="dxa"/>
            <w:vMerge/>
            <w:shd w:val="clear" w:color="auto" w:fill="auto"/>
          </w:tcPr>
          <w:p w:rsidR="00E473D5" w:rsidRPr="002D39B7" w:rsidRDefault="00E473D5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938" w:type="dxa"/>
            <w:gridSpan w:val="2"/>
          </w:tcPr>
          <w:p w:rsidR="00E473D5" w:rsidRPr="002D39B7" w:rsidRDefault="00E473D5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Лабораторно-практические работы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389" w:rsidRPr="002D39B7" w:rsidRDefault="00500389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473D5" w:rsidRPr="002D39B7" w:rsidRDefault="00E473D5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D39B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73D5" w:rsidRPr="002D39B7" w:rsidRDefault="00E473D5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73D5" w:rsidRPr="002D39B7" w:rsidRDefault="00E473D5" w:rsidP="00703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E473D5" w:rsidRPr="00FC61F8" w:rsidTr="00703E72">
        <w:trPr>
          <w:trHeight w:val="312"/>
        </w:trPr>
        <w:tc>
          <w:tcPr>
            <w:tcW w:w="2070" w:type="dxa"/>
            <w:vMerge/>
            <w:shd w:val="clear" w:color="auto" w:fill="auto"/>
          </w:tcPr>
          <w:p w:rsidR="00E473D5" w:rsidRPr="002D39B7" w:rsidRDefault="00E473D5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48" w:type="dxa"/>
          </w:tcPr>
          <w:p w:rsidR="00E473D5" w:rsidRPr="002D39B7" w:rsidRDefault="00E473D5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90" w:type="dxa"/>
          </w:tcPr>
          <w:p w:rsidR="00E473D5" w:rsidRPr="002D39B7" w:rsidRDefault="00E473D5" w:rsidP="00871FE8">
            <w:pPr>
              <w:rPr>
                <w:b/>
              </w:rPr>
            </w:pPr>
            <w:r w:rsidRPr="002D39B7">
              <w:rPr>
                <w:sz w:val="22"/>
                <w:szCs w:val="22"/>
              </w:rPr>
              <w:t>ПСС. Определение реакций опор.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73D5" w:rsidRPr="002D39B7" w:rsidRDefault="00E473D5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73D5" w:rsidRPr="002D39B7" w:rsidRDefault="00E473D5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32FE0" w:rsidRPr="00FC61F8" w:rsidTr="00703E72">
        <w:trPr>
          <w:trHeight w:val="20"/>
        </w:trPr>
        <w:tc>
          <w:tcPr>
            <w:tcW w:w="2070" w:type="dxa"/>
            <w:vMerge w:val="restart"/>
          </w:tcPr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  <w:r w:rsidRPr="002D39B7">
              <w:rPr>
                <w:rFonts w:eastAsia="Calibri"/>
                <w:b/>
                <w:bCs/>
                <w:sz w:val="22"/>
                <w:szCs w:val="22"/>
              </w:rPr>
              <w:t>Тема 1.3</w:t>
            </w:r>
            <w:r w:rsidRPr="002D39B7">
              <w:rPr>
                <w:rFonts w:eastAsia="Calibri"/>
                <w:b/>
                <w:bCs/>
                <w:sz w:val="22"/>
                <w:szCs w:val="22"/>
                <w:lang w:val="en-US"/>
              </w:rPr>
              <w:t>.</w:t>
            </w:r>
          </w:p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  <w:r w:rsidRPr="002D39B7">
              <w:rPr>
                <w:rFonts w:eastAsia="Calibri"/>
                <w:b/>
                <w:bCs/>
                <w:sz w:val="22"/>
                <w:szCs w:val="22"/>
              </w:rPr>
              <w:t>Центр тяжести</w:t>
            </w:r>
          </w:p>
        </w:tc>
        <w:tc>
          <w:tcPr>
            <w:tcW w:w="10938" w:type="dxa"/>
            <w:gridSpan w:val="2"/>
          </w:tcPr>
          <w:p w:rsidR="00C32FE0" w:rsidRPr="002D39B7" w:rsidRDefault="00C32FE0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D39B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03E72" w:rsidRPr="002D39B7" w:rsidRDefault="00703E72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32FE0" w:rsidRPr="002D39B7" w:rsidRDefault="00FC61F8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2</w:t>
            </w:r>
          </w:p>
        </w:tc>
      </w:tr>
      <w:tr w:rsidR="00C32FE0" w:rsidRPr="00FC61F8" w:rsidTr="00703E72">
        <w:trPr>
          <w:trHeight w:val="289"/>
        </w:trPr>
        <w:tc>
          <w:tcPr>
            <w:tcW w:w="2070" w:type="dxa"/>
            <w:vMerge/>
          </w:tcPr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8" w:type="dxa"/>
          </w:tcPr>
          <w:p w:rsidR="00C32FE0" w:rsidRPr="002D39B7" w:rsidRDefault="00C32FE0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90" w:type="dxa"/>
          </w:tcPr>
          <w:p w:rsidR="00C32FE0" w:rsidRPr="002D39B7" w:rsidRDefault="00C32FE0" w:rsidP="00871FE8">
            <w:r w:rsidRPr="002D39B7">
              <w:rPr>
                <w:sz w:val="22"/>
                <w:szCs w:val="22"/>
              </w:rPr>
              <w:t>Центр тяжести тела.  Определение положения центра тяжести тела</w:t>
            </w:r>
          </w:p>
        </w:tc>
        <w:tc>
          <w:tcPr>
            <w:tcW w:w="992" w:type="dxa"/>
            <w:vMerge/>
            <w:shd w:val="clear" w:color="auto" w:fill="auto"/>
          </w:tcPr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32FE0" w:rsidRPr="00FC61F8" w:rsidTr="00703E72">
        <w:trPr>
          <w:trHeight w:val="20"/>
        </w:trPr>
        <w:tc>
          <w:tcPr>
            <w:tcW w:w="2070" w:type="dxa"/>
            <w:vMerge w:val="restart"/>
          </w:tcPr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lang w:val="en-US"/>
              </w:rPr>
            </w:pPr>
            <w:r w:rsidRPr="002D39B7">
              <w:rPr>
                <w:rFonts w:eastAsia="Calibri"/>
                <w:b/>
                <w:bCs/>
                <w:sz w:val="22"/>
                <w:szCs w:val="22"/>
              </w:rPr>
              <w:t>Тема 1.4</w:t>
            </w:r>
            <w:r w:rsidRPr="002D39B7">
              <w:rPr>
                <w:rFonts w:eastAsia="Calibri"/>
                <w:b/>
                <w:bCs/>
                <w:sz w:val="22"/>
                <w:szCs w:val="22"/>
                <w:lang w:val="en-US"/>
              </w:rPr>
              <w:t>.</w:t>
            </w:r>
          </w:p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  <w:r w:rsidRPr="002D39B7">
              <w:rPr>
                <w:b/>
                <w:bCs/>
                <w:sz w:val="22"/>
                <w:szCs w:val="22"/>
              </w:rPr>
              <w:t>Основные понятия кинематики</w:t>
            </w:r>
          </w:p>
        </w:tc>
        <w:tc>
          <w:tcPr>
            <w:tcW w:w="10938" w:type="dxa"/>
            <w:gridSpan w:val="2"/>
          </w:tcPr>
          <w:p w:rsidR="00C32FE0" w:rsidRPr="002D39B7" w:rsidRDefault="00C32FE0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D39B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D39B7">
              <w:rPr>
                <w:bCs/>
                <w:sz w:val="22"/>
                <w:szCs w:val="22"/>
              </w:rPr>
              <w:t>2</w:t>
            </w:r>
          </w:p>
        </w:tc>
      </w:tr>
      <w:tr w:rsidR="00C32FE0" w:rsidRPr="00FC61F8" w:rsidTr="00703E72">
        <w:trPr>
          <w:trHeight w:val="20"/>
        </w:trPr>
        <w:tc>
          <w:tcPr>
            <w:tcW w:w="2070" w:type="dxa"/>
            <w:vMerge/>
          </w:tcPr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8" w:type="dxa"/>
          </w:tcPr>
          <w:p w:rsidR="00C32FE0" w:rsidRPr="002D39B7" w:rsidRDefault="00C32FE0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90" w:type="dxa"/>
          </w:tcPr>
          <w:p w:rsidR="00C32FE0" w:rsidRPr="002D39B7" w:rsidRDefault="00C32FE0" w:rsidP="00E473D5">
            <w:r w:rsidRPr="002D39B7">
              <w:rPr>
                <w:sz w:val="22"/>
                <w:szCs w:val="22"/>
              </w:rPr>
              <w:t>Основные понятия кинематики. Виды движения точки, тела</w:t>
            </w:r>
          </w:p>
        </w:tc>
        <w:tc>
          <w:tcPr>
            <w:tcW w:w="992" w:type="dxa"/>
            <w:vMerge/>
            <w:shd w:val="clear" w:color="auto" w:fill="auto"/>
          </w:tcPr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31FA4" w:rsidRPr="00FC61F8" w:rsidTr="00703E72">
        <w:trPr>
          <w:trHeight w:val="20"/>
        </w:trPr>
        <w:tc>
          <w:tcPr>
            <w:tcW w:w="2070" w:type="dxa"/>
          </w:tcPr>
          <w:p w:rsidR="00331FA4" w:rsidRPr="002D39B7" w:rsidRDefault="00331FA4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D39B7">
              <w:rPr>
                <w:b/>
                <w:bCs/>
                <w:sz w:val="22"/>
                <w:szCs w:val="22"/>
              </w:rPr>
              <w:t>Раздел 2. Сопротивление материалов</w:t>
            </w:r>
          </w:p>
        </w:tc>
        <w:tc>
          <w:tcPr>
            <w:tcW w:w="10938" w:type="dxa"/>
            <w:gridSpan w:val="2"/>
          </w:tcPr>
          <w:p w:rsidR="00331FA4" w:rsidRPr="002D39B7" w:rsidRDefault="00331FA4" w:rsidP="00871FE8"/>
        </w:tc>
        <w:tc>
          <w:tcPr>
            <w:tcW w:w="992" w:type="dxa"/>
            <w:shd w:val="clear" w:color="auto" w:fill="auto"/>
          </w:tcPr>
          <w:p w:rsidR="00331FA4" w:rsidRPr="002D39B7" w:rsidRDefault="00703E72" w:rsidP="00FC61F8">
            <w:pPr>
              <w:jc w:val="center"/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331FA4" w:rsidRPr="002D39B7" w:rsidRDefault="00331FA4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32FE0" w:rsidRPr="00FC61F8" w:rsidTr="00703E72">
        <w:trPr>
          <w:trHeight w:val="74"/>
        </w:trPr>
        <w:tc>
          <w:tcPr>
            <w:tcW w:w="2070" w:type="dxa"/>
            <w:vMerge w:val="restart"/>
          </w:tcPr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  <w:r w:rsidRPr="002D39B7">
              <w:rPr>
                <w:rFonts w:eastAsia="Calibri"/>
                <w:b/>
                <w:bCs/>
                <w:sz w:val="22"/>
                <w:szCs w:val="22"/>
              </w:rPr>
              <w:t>Тема 2.1.</w:t>
            </w:r>
          </w:p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  <w:r w:rsidRPr="002D39B7">
              <w:rPr>
                <w:sz w:val="22"/>
                <w:szCs w:val="22"/>
              </w:rPr>
              <w:t>Основные понятия</w:t>
            </w:r>
          </w:p>
        </w:tc>
        <w:tc>
          <w:tcPr>
            <w:tcW w:w="10938" w:type="dxa"/>
            <w:gridSpan w:val="2"/>
          </w:tcPr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2FE0" w:rsidRPr="002D39B7" w:rsidRDefault="00C32FE0" w:rsidP="00703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D39B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32FE0" w:rsidRPr="002D39B7" w:rsidRDefault="00FC61F8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D39B7">
              <w:rPr>
                <w:bCs/>
                <w:i/>
                <w:sz w:val="22"/>
                <w:szCs w:val="22"/>
              </w:rPr>
              <w:t>2</w:t>
            </w:r>
          </w:p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32FE0" w:rsidRPr="00FC61F8" w:rsidTr="00703E72">
        <w:trPr>
          <w:trHeight w:val="421"/>
        </w:trPr>
        <w:tc>
          <w:tcPr>
            <w:tcW w:w="2070" w:type="dxa"/>
            <w:vMerge/>
          </w:tcPr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8" w:type="dxa"/>
          </w:tcPr>
          <w:p w:rsidR="00C32FE0" w:rsidRPr="002D39B7" w:rsidRDefault="00C32FE0" w:rsidP="00871FE8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90" w:type="dxa"/>
          </w:tcPr>
          <w:p w:rsidR="00C32FE0" w:rsidRPr="002D39B7" w:rsidRDefault="00C32FE0" w:rsidP="00331FA4">
            <w:r w:rsidRPr="002D39B7">
              <w:rPr>
                <w:sz w:val="22"/>
                <w:szCs w:val="22"/>
              </w:rPr>
              <w:t xml:space="preserve"> Сопротивление материалов. Основные понятия Деформации упругие и пластичные. </w:t>
            </w:r>
          </w:p>
        </w:tc>
        <w:tc>
          <w:tcPr>
            <w:tcW w:w="992" w:type="dxa"/>
            <w:vMerge/>
            <w:shd w:val="clear" w:color="auto" w:fill="auto"/>
          </w:tcPr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32FE0" w:rsidRPr="00FC61F8" w:rsidTr="00703E72">
        <w:trPr>
          <w:cantSplit/>
          <w:trHeight w:val="20"/>
        </w:trPr>
        <w:tc>
          <w:tcPr>
            <w:tcW w:w="2070" w:type="dxa"/>
            <w:vMerge w:val="restart"/>
            <w:shd w:val="clear" w:color="auto" w:fill="auto"/>
          </w:tcPr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  <w:r w:rsidRPr="002D39B7">
              <w:rPr>
                <w:rFonts w:eastAsia="Calibri"/>
                <w:b/>
                <w:bCs/>
                <w:sz w:val="22"/>
                <w:szCs w:val="22"/>
              </w:rPr>
              <w:t>Тема 2.2.</w:t>
            </w:r>
          </w:p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  <w:r w:rsidRPr="002D39B7">
              <w:rPr>
                <w:rFonts w:eastAsia="Calibri"/>
                <w:b/>
                <w:bCs/>
                <w:sz w:val="22"/>
                <w:szCs w:val="22"/>
              </w:rPr>
              <w:t>Деформации конструкций и их расчет</w:t>
            </w:r>
          </w:p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938" w:type="dxa"/>
            <w:gridSpan w:val="2"/>
          </w:tcPr>
          <w:p w:rsidR="00C32FE0" w:rsidRPr="002D39B7" w:rsidRDefault="00C32FE0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C32FE0" w:rsidRPr="002D39B7" w:rsidRDefault="00703E72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D39B7">
              <w:rPr>
                <w:b/>
                <w:bCs/>
                <w:sz w:val="22"/>
                <w:szCs w:val="22"/>
              </w:rPr>
              <w:t>10</w:t>
            </w:r>
          </w:p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32FE0" w:rsidRPr="00FC61F8" w:rsidTr="00703E72">
        <w:trPr>
          <w:trHeight w:val="102"/>
        </w:trPr>
        <w:tc>
          <w:tcPr>
            <w:tcW w:w="2070" w:type="dxa"/>
            <w:vMerge/>
            <w:shd w:val="clear" w:color="auto" w:fill="auto"/>
          </w:tcPr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8" w:type="dxa"/>
          </w:tcPr>
          <w:p w:rsidR="00C32FE0" w:rsidRPr="002D39B7" w:rsidRDefault="00C32FE0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90" w:type="dxa"/>
          </w:tcPr>
          <w:p w:rsidR="00C32FE0" w:rsidRPr="002D39B7" w:rsidRDefault="00C32FE0" w:rsidP="00B75C34">
            <w:r w:rsidRPr="002D39B7">
              <w:rPr>
                <w:sz w:val="22"/>
                <w:szCs w:val="22"/>
              </w:rPr>
              <w:t>Нормальные напряжения в поперечных сечениях, их эпюры. Продольные и поперечные деформации при растяжении, сжатии. Закон Гука.</w:t>
            </w:r>
          </w:p>
        </w:tc>
        <w:tc>
          <w:tcPr>
            <w:tcW w:w="992" w:type="dxa"/>
            <w:shd w:val="clear" w:color="auto" w:fill="auto"/>
          </w:tcPr>
          <w:p w:rsidR="00C32FE0" w:rsidRPr="002D39B7" w:rsidRDefault="00703E72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32FE0" w:rsidRPr="002D39B7" w:rsidRDefault="00FC61F8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1,2</w:t>
            </w:r>
          </w:p>
        </w:tc>
      </w:tr>
      <w:tr w:rsidR="00C32FE0" w:rsidRPr="00FC61F8" w:rsidTr="00703E72">
        <w:trPr>
          <w:trHeight w:val="101"/>
        </w:trPr>
        <w:tc>
          <w:tcPr>
            <w:tcW w:w="2070" w:type="dxa"/>
            <w:vMerge/>
            <w:shd w:val="clear" w:color="auto" w:fill="auto"/>
          </w:tcPr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8" w:type="dxa"/>
          </w:tcPr>
          <w:p w:rsidR="00C32FE0" w:rsidRPr="002D39B7" w:rsidRDefault="00C32FE0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90" w:type="dxa"/>
          </w:tcPr>
          <w:p w:rsidR="00C32FE0" w:rsidRPr="002D39B7" w:rsidRDefault="00C32FE0" w:rsidP="00B75C34">
            <w:r w:rsidRPr="002D39B7">
              <w:rPr>
                <w:sz w:val="22"/>
                <w:szCs w:val="22"/>
              </w:rPr>
              <w:t xml:space="preserve">Правила построения эпюр внутренних силовых </w:t>
            </w:r>
            <w:proofErr w:type="gramStart"/>
            <w:r w:rsidRPr="002D39B7">
              <w:rPr>
                <w:sz w:val="22"/>
                <w:szCs w:val="22"/>
              </w:rPr>
              <w:t>факторов,  нормальных</w:t>
            </w:r>
            <w:proofErr w:type="gramEnd"/>
            <w:r w:rsidRPr="002D39B7">
              <w:rPr>
                <w:sz w:val="22"/>
                <w:szCs w:val="22"/>
              </w:rPr>
              <w:t xml:space="preserve"> напряжений, и перемещений</w:t>
            </w:r>
          </w:p>
        </w:tc>
        <w:tc>
          <w:tcPr>
            <w:tcW w:w="992" w:type="dxa"/>
            <w:shd w:val="clear" w:color="auto" w:fill="auto"/>
          </w:tcPr>
          <w:p w:rsidR="00C32FE0" w:rsidRPr="002D39B7" w:rsidRDefault="00703E72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32FE0" w:rsidRPr="002D39B7" w:rsidRDefault="00703E72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2</w:t>
            </w:r>
          </w:p>
        </w:tc>
      </w:tr>
      <w:tr w:rsidR="00FC61F8" w:rsidRPr="00FC61F8" w:rsidTr="00703E72">
        <w:trPr>
          <w:trHeight w:val="227"/>
        </w:trPr>
        <w:tc>
          <w:tcPr>
            <w:tcW w:w="2070" w:type="dxa"/>
            <w:vMerge/>
            <w:shd w:val="clear" w:color="auto" w:fill="auto"/>
          </w:tcPr>
          <w:p w:rsidR="00FC61F8" w:rsidRPr="002D39B7" w:rsidRDefault="00FC61F8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8" w:type="dxa"/>
          </w:tcPr>
          <w:p w:rsidR="00FC61F8" w:rsidRPr="002D39B7" w:rsidRDefault="00FC61F8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90" w:type="dxa"/>
          </w:tcPr>
          <w:p w:rsidR="00FC61F8" w:rsidRPr="002D39B7" w:rsidRDefault="00FC61F8" w:rsidP="00871FE8">
            <w:r w:rsidRPr="002D39B7">
              <w:rPr>
                <w:sz w:val="22"/>
                <w:szCs w:val="22"/>
              </w:rPr>
              <w:t>Расчеты конструкций на прочность, жесткость и устойчивость</w:t>
            </w:r>
          </w:p>
        </w:tc>
        <w:tc>
          <w:tcPr>
            <w:tcW w:w="992" w:type="dxa"/>
            <w:shd w:val="clear" w:color="auto" w:fill="auto"/>
          </w:tcPr>
          <w:p w:rsidR="00FC61F8" w:rsidRPr="002D39B7" w:rsidRDefault="00703E72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FC61F8" w:rsidRPr="002D39B7" w:rsidRDefault="00703E72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2</w:t>
            </w:r>
          </w:p>
        </w:tc>
      </w:tr>
      <w:tr w:rsidR="00330491" w:rsidRPr="00FC61F8" w:rsidTr="00703E72">
        <w:trPr>
          <w:trHeight w:val="458"/>
        </w:trPr>
        <w:tc>
          <w:tcPr>
            <w:tcW w:w="2070" w:type="dxa"/>
            <w:vMerge w:val="restart"/>
            <w:shd w:val="clear" w:color="auto" w:fill="auto"/>
          </w:tcPr>
          <w:p w:rsidR="00330491" w:rsidRPr="002D39B7" w:rsidRDefault="00330491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938" w:type="dxa"/>
            <w:gridSpan w:val="2"/>
          </w:tcPr>
          <w:p w:rsidR="00330491" w:rsidRPr="002D39B7" w:rsidRDefault="00D56571" w:rsidP="00331FA4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Лабораторно-практические работы</w:t>
            </w:r>
          </w:p>
        </w:tc>
        <w:tc>
          <w:tcPr>
            <w:tcW w:w="992" w:type="dxa"/>
            <w:shd w:val="clear" w:color="auto" w:fill="auto"/>
          </w:tcPr>
          <w:p w:rsidR="00330491" w:rsidRPr="002D39B7" w:rsidRDefault="00330491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0491" w:rsidRPr="002D39B7" w:rsidRDefault="00330491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330491" w:rsidRPr="002D39B7" w:rsidRDefault="00330491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30491" w:rsidRPr="00FC61F8" w:rsidTr="00703E72">
        <w:trPr>
          <w:trHeight w:val="421"/>
        </w:trPr>
        <w:tc>
          <w:tcPr>
            <w:tcW w:w="2070" w:type="dxa"/>
            <w:vMerge/>
            <w:shd w:val="clear" w:color="auto" w:fill="auto"/>
          </w:tcPr>
          <w:p w:rsidR="00330491" w:rsidRPr="002D39B7" w:rsidRDefault="00330491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8" w:type="dxa"/>
          </w:tcPr>
          <w:p w:rsidR="00330491" w:rsidRPr="002D39B7" w:rsidRDefault="00330491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90" w:type="dxa"/>
          </w:tcPr>
          <w:p w:rsidR="00330491" w:rsidRPr="002D39B7" w:rsidRDefault="00330491" w:rsidP="00E04159">
            <w:r w:rsidRPr="002D39B7">
              <w:rPr>
                <w:sz w:val="22"/>
                <w:szCs w:val="22"/>
              </w:rPr>
              <w:t>Расчеты на прочность. Построение эпюр внутренних усилий</w:t>
            </w:r>
            <w:r w:rsidR="00D56571" w:rsidRPr="002D39B7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30491" w:rsidRPr="002D39B7" w:rsidRDefault="00330491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30491" w:rsidRPr="002D39B7" w:rsidRDefault="00330491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56571" w:rsidRPr="00FC61F8" w:rsidTr="00703E72">
        <w:trPr>
          <w:trHeight w:val="20"/>
        </w:trPr>
        <w:tc>
          <w:tcPr>
            <w:tcW w:w="2070" w:type="dxa"/>
          </w:tcPr>
          <w:p w:rsidR="00D56571" w:rsidRPr="002D39B7" w:rsidRDefault="00D56571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D39B7">
              <w:rPr>
                <w:b/>
                <w:bCs/>
                <w:sz w:val="22"/>
                <w:szCs w:val="22"/>
              </w:rPr>
              <w:t>Раздел 3.</w:t>
            </w:r>
            <w:r w:rsidRPr="002D39B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D39B7">
              <w:rPr>
                <w:b/>
                <w:bCs/>
                <w:sz w:val="22"/>
                <w:szCs w:val="22"/>
              </w:rPr>
              <w:t>Детали машин</w:t>
            </w:r>
          </w:p>
        </w:tc>
        <w:tc>
          <w:tcPr>
            <w:tcW w:w="10938" w:type="dxa"/>
            <w:gridSpan w:val="2"/>
          </w:tcPr>
          <w:p w:rsidR="00D56571" w:rsidRPr="002D39B7" w:rsidRDefault="00D56571" w:rsidP="00871FE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56571" w:rsidRPr="002D39B7" w:rsidRDefault="007462A9" w:rsidP="00FC6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D56571" w:rsidRPr="002D39B7" w:rsidRDefault="00D56571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703E72" w:rsidRPr="00FC61F8" w:rsidTr="00703E72">
        <w:trPr>
          <w:trHeight w:val="20"/>
        </w:trPr>
        <w:tc>
          <w:tcPr>
            <w:tcW w:w="2070" w:type="dxa"/>
            <w:vMerge w:val="restart"/>
          </w:tcPr>
          <w:p w:rsidR="00703E72" w:rsidRPr="002D39B7" w:rsidRDefault="00703E72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  <w:r w:rsidRPr="002D39B7">
              <w:rPr>
                <w:rFonts w:eastAsia="Calibri"/>
                <w:b/>
                <w:bCs/>
                <w:sz w:val="22"/>
                <w:szCs w:val="22"/>
              </w:rPr>
              <w:lastRenderedPageBreak/>
              <w:t>Тема 3.1.</w:t>
            </w:r>
          </w:p>
          <w:p w:rsidR="00703E72" w:rsidRPr="002D39B7" w:rsidRDefault="00703E72" w:rsidP="00E04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  <w:r w:rsidRPr="002D39B7">
              <w:rPr>
                <w:rFonts w:eastAsia="Calibri"/>
                <w:b/>
                <w:bCs/>
                <w:sz w:val="22"/>
                <w:szCs w:val="22"/>
              </w:rPr>
              <w:t xml:space="preserve">Основные положения. </w:t>
            </w:r>
          </w:p>
        </w:tc>
        <w:tc>
          <w:tcPr>
            <w:tcW w:w="10938" w:type="dxa"/>
            <w:gridSpan w:val="2"/>
          </w:tcPr>
          <w:p w:rsidR="00703E72" w:rsidRPr="002D39B7" w:rsidRDefault="00703E72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03E72" w:rsidRPr="002D39B7" w:rsidRDefault="00703E72" w:rsidP="00FC61F8">
            <w:pPr>
              <w:jc w:val="center"/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03E72" w:rsidRPr="002D39B7" w:rsidRDefault="00703E72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2</w:t>
            </w:r>
          </w:p>
          <w:p w:rsidR="00703E72" w:rsidRPr="002D39B7" w:rsidRDefault="00703E72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703E72" w:rsidRPr="00FC61F8" w:rsidTr="00703E72">
        <w:trPr>
          <w:trHeight w:val="20"/>
        </w:trPr>
        <w:tc>
          <w:tcPr>
            <w:tcW w:w="2070" w:type="dxa"/>
            <w:vMerge/>
          </w:tcPr>
          <w:p w:rsidR="00703E72" w:rsidRPr="002D39B7" w:rsidRDefault="00703E72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8" w:type="dxa"/>
          </w:tcPr>
          <w:p w:rsidR="00703E72" w:rsidRPr="002D39B7" w:rsidRDefault="00703E72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90" w:type="dxa"/>
          </w:tcPr>
          <w:p w:rsidR="00703E72" w:rsidRPr="002D39B7" w:rsidRDefault="00703E72" w:rsidP="00E04159">
            <w:r w:rsidRPr="002D39B7">
              <w:rPr>
                <w:sz w:val="22"/>
                <w:szCs w:val="22"/>
              </w:rPr>
              <w:t xml:space="preserve">Детали </w:t>
            </w:r>
            <w:proofErr w:type="gramStart"/>
            <w:r w:rsidRPr="002D39B7">
              <w:rPr>
                <w:sz w:val="22"/>
                <w:szCs w:val="22"/>
              </w:rPr>
              <w:t>машин  Критерии</w:t>
            </w:r>
            <w:proofErr w:type="gramEnd"/>
            <w:r w:rsidRPr="002D39B7">
              <w:rPr>
                <w:sz w:val="22"/>
                <w:szCs w:val="22"/>
              </w:rPr>
              <w:t xml:space="preserve"> работоспособности деталей машин</w:t>
            </w:r>
          </w:p>
        </w:tc>
        <w:tc>
          <w:tcPr>
            <w:tcW w:w="992" w:type="dxa"/>
            <w:vMerge/>
            <w:shd w:val="clear" w:color="auto" w:fill="auto"/>
          </w:tcPr>
          <w:p w:rsidR="00703E72" w:rsidRPr="002D39B7" w:rsidRDefault="00703E72" w:rsidP="00FC61F8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03E72" w:rsidRPr="002D39B7" w:rsidRDefault="00703E72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703E72" w:rsidRPr="00FC61F8" w:rsidTr="00703E72">
        <w:trPr>
          <w:trHeight w:val="20"/>
        </w:trPr>
        <w:tc>
          <w:tcPr>
            <w:tcW w:w="2070" w:type="dxa"/>
            <w:vMerge w:val="restart"/>
          </w:tcPr>
          <w:p w:rsidR="00703E72" w:rsidRPr="002D39B7" w:rsidRDefault="00703E72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lang w:val="en-US"/>
              </w:rPr>
            </w:pPr>
            <w:r w:rsidRPr="002D39B7">
              <w:rPr>
                <w:rFonts w:eastAsia="Calibri"/>
                <w:b/>
                <w:bCs/>
                <w:sz w:val="22"/>
                <w:szCs w:val="22"/>
              </w:rPr>
              <w:t>Тема 3.2</w:t>
            </w:r>
            <w:r w:rsidRPr="002D39B7">
              <w:rPr>
                <w:rFonts w:eastAsia="Calibri"/>
                <w:b/>
                <w:bCs/>
                <w:sz w:val="22"/>
                <w:szCs w:val="22"/>
                <w:lang w:val="en-US"/>
              </w:rPr>
              <w:t>.</w:t>
            </w:r>
          </w:p>
          <w:p w:rsidR="00703E72" w:rsidRPr="002D39B7" w:rsidRDefault="00703E72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  <w:r w:rsidRPr="002D39B7">
              <w:rPr>
                <w:rFonts w:eastAsia="Calibri"/>
                <w:b/>
                <w:bCs/>
                <w:sz w:val="22"/>
                <w:szCs w:val="22"/>
              </w:rPr>
              <w:t>Передачи</w:t>
            </w:r>
          </w:p>
        </w:tc>
        <w:tc>
          <w:tcPr>
            <w:tcW w:w="10938" w:type="dxa"/>
            <w:gridSpan w:val="2"/>
          </w:tcPr>
          <w:p w:rsidR="00703E72" w:rsidRPr="002D39B7" w:rsidRDefault="00703E72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703E72" w:rsidRPr="002D39B7" w:rsidRDefault="00703E72" w:rsidP="00703E72">
            <w:pPr>
              <w:jc w:val="center"/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03E72" w:rsidRPr="002D39B7" w:rsidRDefault="00703E72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03E72" w:rsidRPr="00FC61F8" w:rsidTr="00703E72">
        <w:trPr>
          <w:trHeight w:val="20"/>
        </w:trPr>
        <w:tc>
          <w:tcPr>
            <w:tcW w:w="2070" w:type="dxa"/>
            <w:vMerge/>
          </w:tcPr>
          <w:p w:rsidR="00703E72" w:rsidRPr="002D39B7" w:rsidRDefault="00703E72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8" w:type="dxa"/>
          </w:tcPr>
          <w:p w:rsidR="00703E72" w:rsidRPr="002D39B7" w:rsidRDefault="00703E72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lang w:val="en-US"/>
              </w:rPr>
            </w:pPr>
            <w:r w:rsidRPr="002D39B7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490" w:type="dxa"/>
          </w:tcPr>
          <w:p w:rsidR="00703E72" w:rsidRPr="002D39B7" w:rsidRDefault="00703E72" w:rsidP="00FB27F4">
            <w:pPr>
              <w:spacing w:line="226" w:lineRule="exact"/>
            </w:pPr>
            <w:r w:rsidRPr="002D39B7">
              <w:rPr>
                <w:sz w:val="22"/>
                <w:szCs w:val="22"/>
              </w:rPr>
              <w:t xml:space="preserve">Детали машин. Неразъемные соединения деталей </w:t>
            </w:r>
          </w:p>
        </w:tc>
        <w:tc>
          <w:tcPr>
            <w:tcW w:w="992" w:type="dxa"/>
            <w:shd w:val="clear" w:color="auto" w:fill="auto"/>
          </w:tcPr>
          <w:p w:rsidR="00703E72" w:rsidRPr="002D39B7" w:rsidRDefault="00703E72" w:rsidP="00703E72">
            <w:pPr>
              <w:spacing w:line="226" w:lineRule="exact"/>
              <w:jc w:val="center"/>
            </w:pPr>
            <w:r w:rsidRPr="002D39B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03E72" w:rsidRPr="002D39B7" w:rsidRDefault="00703E72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2</w:t>
            </w:r>
          </w:p>
        </w:tc>
      </w:tr>
      <w:tr w:rsidR="00703E72" w:rsidRPr="00FC61F8" w:rsidTr="00703E72">
        <w:trPr>
          <w:trHeight w:val="20"/>
        </w:trPr>
        <w:tc>
          <w:tcPr>
            <w:tcW w:w="2070" w:type="dxa"/>
            <w:vMerge/>
          </w:tcPr>
          <w:p w:rsidR="00703E72" w:rsidRPr="002D39B7" w:rsidRDefault="00703E72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8" w:type="dxa"/>
          </w:tcPr>
          <w:p w:rsidR="00703E72" w:rsidRPr="002D39B7" w:rsidRDefault="00703E72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90" w:type="dxa"/>
          </w:tcPr>
          <w:p w:rsidR="00703E72" w:rsidRPr="002D39B7" w:rsidRDefault="00703E72" w:rsidP="000A06D1">
            <w:pPr>
              <w:spacing w:line="226" w:lineRule="exact"/>
            </w:pPr>
            <w:r w:rsidRPr="002D39B7">
              <w:rPr>
                <w:sz w:val="22"/>
                <w:szCs w:val="22"/>
              </w:rPr>
              <w:t>Разъемные соединения деталей</w:t>
            </w:r>
          </w:p>
        </w:tc>
        <w:tc>
          <w:tcPr>
            <w:tcW w:w="992" w:type="dxa"/>
            <w:shd w:val="clear" w:color="auto" w:fill="auto"/>
          </w:tcPr>
          <w:p w:rsidR="00703E72" w:rsidRPr="002D39B7" w:rsidRDefault="00703E72" w:rsidP="00FC61F8">
            <w:pPr>
              <w:jc w:val="center"/>
            </w:pPr>
            <w:r w:rsidRPr="002D39B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03E72" w:rsidRPr="002D39B7" w:rsidRDefault="00703E72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1,2</w:t>
            </w:r>
          </w:p>
        </w:tc>
      </w:tr>
      <w:tr w:rsidR="00703E72" w:rsidRPr="00FC61F8" w:rsidTr="00703E72">
        <w:trPr>
          <w:trHeight w:val="20"/>
        </w:trPr>
        <w:tc>
          <w:tcPr>
            <w:tcW w:w="2070" w:type="dxa"/>
            <w:vMerge/>
          </w:tcPr>
          <w:p w:rsidR="00703E72" w:rsidRPr="002D39B7" w:rsidRDefault="00703E72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8" w:type="dxa"/>
          </w:tcPr>
          <w:p w:rsidR="00703E72" w:rsidRPr="002D39B7" w:rsidRDefault="00703E72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90" w:type="dxa"/>
          </w:tcPr>
          <w:p w:rsidR="00703E72" w:rsidRPr="002D39B7" w:rsidRDefault="00703E72" w:rsidP="00871FE8">
            <w:r w:rsidRPr="002D39B7">
              <w:rPr>
                <w:sz w:val="22"/>
                <w:szCs w:val="22"/>
              </w:rPr>
              <w:t>Передачи. Зубчатые передачи Характеристики механизмов и машин</w:t>
            </w:r>
          </w:p>
        </w:tc>
        <w:tc>
          <w:tcPr>
            <w:tcW w:w="992" w:type="dxa"/>
            <w:shd w:val="clear" w:color="auto" w:fill="auto"/>
          </w:tcPr>
          <w:p w:rsidR="00703E72" w:rsidRPr="002D39B7" w:rsidRDefault="00703E72" w:rsidP="00FC61F8">
            <w:pPr>
              <w:jc w:val="center"/>
            </w:pPr>
            <w:r w:rsidRPr="002D39B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03E72" w:rsidRPr="002D39B7" w:rsidRDefault="00703E72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2</w:t>
            </w:r>
          </w:p>
        </w:tc>
      </w:tr>
      <w:tr w:rsidR="00703E72" w:rsidRPr="00FC61F8" w:rsidTr="00703E72">
        <w:trPr>
          <w:trHeight w:val="20"/>
        </w:trPr>
        <w:tc>
          <w:tcPr>
            <w:tcW w:w="2070" w:type="dxa"/>
            <w:vMerge/>
          </w:tcPr>
          <w:p w:rsidR="00703E72" w:rsidRPr="002D39B7" w:rsidRDefault="00703E72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8" w:type="dxa"/>
          </w:tcPr>
          <w:p w:rsidR="00703E72" w:rsidRPr="002D39B7" w:rsidRDefault="00703E72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90" w:type="dxa"/>
          </w:tcPr>
          <w:p w:rsidR="00703E72" w:rsidRPr="002D39B7" w:rsidRDefault="00703E72" w:rsidP="00871FE8">
            <w:r w:rsidRPr="002D39B7">
              <w:rPr>
                <w:sz w:val="22"/>
                <w:szCs w:val="22"/>
              </w:rPr>
              <w:t>Основные кинематические и силовые соотношения в передачах.</w:t>
            </w:r>
          </w:p>
        </w:tc>
        <w:tc>
          <w:tcPr>
            <w:tcW w:w="992" w:type="dxa"/>
            <w:shd w:val="clear" w:color="auto" w:fill="auto"/>
          </w:tcPr>
          <w:p w:rsidR="00703E72" w:rsidRPr="002D39B7" w:rsidRDefault="00703E72" w:rsidP="00FC61F8">
            <w:pPr>
              <w:jc w:val="center"/>
            </w:pPr>
            <w:r w:rsidRPr="002D39B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03E72" w:rsidRPr="002D39B7" w:rsidRDefault="00703E72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1,2</w:t>
            </w:r>
          </w:p>
        </w:tc>
      </w:tr>
      <w:tr w:rsidR="00703E72" w:rsidRPr="00FC61F8" w:rsidTr="00703E72">
        <w:trPr>
          <w:trHeight w:val="288"/>
        </w:trPr>
        <w:tc>
          <w:tcPr>
            <w:tcW w:w="2070" w:type="dxa"/>
            <w:vMerge/>
          </w:tcPr>
          <w:p w:rsidR="00703E72" w:rsidRPr="002D39B7" w:rsidRDefault="00703E72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8" w:type="dxa"/>
          </w:tcPr>
          <w:p w:rsidR="00703E72" w:rsidRPr="002D39B7" w:rsidRDefault="00703E72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490" w:type="dxa"/>
          </w:tcPr>
          <w:p w:rsidR="00703E72" w:rsidRPr="002D39B7" w:rsidRDefault="00703E72" w:rsidP="00871FE8">
            <w:r w:rsidRPr="002D39B7">
              <w:rPr>
                <w:sz w:val="22"/>
                <w:szCs w:val="22"/>
              </w:rPr>
              <w:t>Кинематические схемы</w:t>
            </w:r>
          </w:p>
        </w:tc>
        <w:tc>
          <w:tcPr>
            <w:tcW w:w="992" w:type="dxa"/>
            <w:shd w:val="clear" w:color="auto" w:fill="auto"/>
          </w:tcPr>
          <w:p w:rsidR="00703E72" w:rsidRPr="002D39B7" w:rsidRDefault="00703E72" w:rsidP="00FC61F8">
            <w:pPr>
              <w:jc w:val="center"/>
            </w:pPr>
            <w:r w:rsidRPr="002D39B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03E72" w:rsidRPr="002D39B7" w:rsidRDefault="00703E72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39B7">
              <w:rPr>
                <w:bCs/>
                <w:sz w:val="22"/>
                <w:szCs w:val="22"/>
              </w:rPr>
              <w:t>1,2</w:t>
            </w:r>
          </w:p>
        </w:tc>
      </w:tr>
      <w:tr w:rsidR="00FB27F4" w:rsidRPr="00FC61F8" w:rsidTr="00703E72">
        <w:trPr>
          <w:trHeight w:val="268"/>
        </w:trPr>
        <w:tc>
          <w:tcPr>
            <w:tcW w:w="2070" w:type="dxa"/>
            <w:vMerge w:val="restart"/>
          </w:tcPr>
          <w:p w:rsidR="00FB27F4" w:rsidRPr="002D39B7" w:rsidRDefault="00FB27F4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938" w:type="dxa"/>
            <w:gridSpan w:val="2"/>
          </w:tcPr>
          <w:p w:rsidR="00FB27F4" w:rsidRPr="002D39B7" w:rsidRDefault="00FB27F4" w:rsidP="00871FE8">
            <w:r w:rsidRPr="002D39B7">
              <w:rPr>
                <w:b/>
                <w:sz w:val="22"/>
                <w:szCs w:val="22"/>
              </w:rPr>
              <w:t>Лабораторно-практические работы</w:t>
            </w:r>
          </w:p>
        </w:tc>
        <w:tc>
          <w:tcPr>
            <w:tcW w:w="992" w:type="dxa"/>
            <w:shd w:val="clear" w:color="auto" w:fill="auto"/>
          </w:tcPr>
          <w:p w:rsidR="00FB27F4" w:rsidRPr="002D39B7" w:rsidRDefault="00500389" w:rsidP="00FC61F8">
            <w:pPr>
              <w:jc w:val="center"/>
            </w:pPr>
            <w:r w:rsidRPr="002D39B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FB27F4" w:rsidRPr="002D39B7" w:rsidRDefault="00FB27F4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56571" w:rsidRPr="00FC61F8" w:rsidTr="00703E72">
        <w:trPr>
          <w:trHeight w:val="20"/>
        </w:trPr>
        <w:tc>
          <w:tcPr>
            <w:tcW w:w="2070" w:type="dxa"/>
            <w:vMerge/>
          </w:tcPr>
          <w:p w:rsidR="00D56571" w:rsidRPr="002D39B7" w:rsidRDefault="00D56571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8" w:type="dxa"/>
          </w:tcPr>
          <w:p w:rsidR="00D56571" w:rsidRPr="002D39B7" w:rsidRDefault="007A0921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90" w:type="dxa"/>
          </w:tcPr>
          <w:p w:rsidR="00D56571" w:rsidRPr="002D39B7" w:rsidRDefault="00D56571" w:rsidP="00871FE8">
            <w:r w:rsidRPr="002D39B7">
              <w:rPr>
                <w:sz w:val="22"/>
                <w:szCs w:val="22"/>
              </w:rPr>
              <w:t>Кинематические схемы</w:t>
            </w:r>
          </w:p>
        </w:tc>
        <w:tc>
          <w:tcPr>
            <w:tcW w:w="992" w:type="dxa"/>
            <w:shd w:val="clear" w:color="auto" w:fill="auto"/>
          </w:tcPr>
          <w:p w:rsidR="00D56571" w:rsidRPr="002D39B7" w:rsidRDefault="00D56571" w:rsidP="00FC61F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D56571" w:rsidRPr="002D39B7" w:rsidRDefault="00D56571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56571" w:rsidRPr="00FC61F8" w:rsidTr="00703E72">
        <w:trPr>
          <w:trHeight w:val="20"/>
        </w:trPr>
        <w:tc>
          <w:tcPr>
            <w:tcW w:w="2070" w:type="dxa"/>
            <w:vMerge w:val="restart"/>
          </w:tcPr>
          <w:p w:rsidR="00D56571" w:rsidRPr="002D39B7" w:rsidRDefault="00E04159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  <w:r w:rsidRPr="002D39B7">
              <w:rPr>
                <w:rFonts w:eastAsia="Calibri"/>
                <w:b/>
                <w:bCs/>
                <w:sz w:val="22"/>
                <w:szCs w:val="22"/>
              </w:rPr>
              <w:t>Раздел 3.3</w:t>
            </w:r>
            <w:r w:rsidR="00D56571" w:rsidRPr="002D39B7">
              <w:rPr>
                <w:rFonts w:eastAsia="Calibri"/>
                <w:b/>
                <w:bCs/>
                <w:sz w:val="22"/>
                <w:szCs w:val="22"/>
              </w:rPr>
              <w:t xml:space="preserve">. Основы конструирования </w:t>
            </w:r>
          </w:p>
          <w:p w:rsidR="00D56571" w:rsidRPr="002D39B7" w:rsidRDefault="00D56571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  <w:p w:rsidR="00D56571" w:rsidRPr="002D39B7" w:rsidRDefault="00D56571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  <w:p w:rsidR="00D56571" w:rsidRPr="002D39B7" w:rsidRDefault="00D56571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10938" w:type="dxa"/>
            <w:gridSpan w:val="2"/>
          </w:tcPr>
          <w:p w:rsidR="00D56571" w:rsidRPr="002D39B7" w:rsidRDefault="00D56571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D56571" w:rsidRPr="002D39B7" w:rsidRDefault="00703E72" w:rsidP="00FC61F8">
            <w:pPr>
              <w:jc w:val="center"/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:rsidR="00D56571" w:rsidRPr="002D39B7" w:rsidRDefault="00D56571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</w:p>
        </w:tc>
      </w:tr>
      <w:tr w:rsidR="00703E72" w:rsidRPr="00FC61F8" w:rsidTr="00703E72">
        <w:trPr>
          <w:trHeight w:val="398"/>
        </w:trPr>
        <w:tc>
          <w:tcPr>
            <w:tcW w:w="2070" w:type="dxa"/>
            <w:vMerge/>
          </w:tcPr>
          <w:p w:rsidR="00703E72" w:rsidRPr="002D39B7" w:rsidRDefault="00703E72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48" w:type="dxa"/>
          </w:tcPr>
          <w:p w:rsidR="00703E72" w:rsidRPr="002D39B7" w:rsidRDefault="00703E72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90" w:type="dxa"/>
          </w:tcPr>
          <w:p w:rsidR="00703E72" w:rsidRPr="002D39B7" w:rsidRDefault="00703E72" w:rsidP="00703E72">
            <w:r w:rsidRPr="002D39B7">
              <w:rPr>
                <w:sz w:val="22"/>
                <w:szCs w:val="22"/>
              </w:rPr>
              <w:t>Редуктора. Общие сведения. Классификация. Модернизированные редукторы. Мотор – редукторы.</w:t>
            </w:r>
          </w:p>
        </w:tc>
        <w:tc>
          <w:tcPr>
            <w:tcW w:w="992" w:type="dxa"/>
            <w:shd w:val="clear" w:color="auto" w:fill="auto"/>
          </w:tcPr>
          <w:p w:rsidR="00703E72" w:rsidRPr="002D39B7" w:rsidRDefault="00703E72" w:rsidP="00FC61F8">
            <w:pPr>
              <w:jc w:val="center"/>
            </w:pPr>
            <w:r w:rsidRPr="002D39B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03E72" w:rsidRPr="002D39B7" w:rsidRDefault="00703E72" w:rsidP="0065476C">
            <w:pPr>
              <w:jc w:val="center"/>
            </w:pPr>
            <w:r w:rsidRPr="002D39B7">
              <w:rPr>
                <w:sz w:val="22"/>
                <w:szCs w:val="22"/>
              </w:rPr>
              <w:t>1,2</w:t>
            </w:r>
          </w:p>
        </w:tc>
      </w:tr>
      <w:tr w:rsidR="00703E72" w:rsidRPr="00FC61F8" w:rsidTr="00703E72">
        <w:trPr>
          <w:trHeight w:val="239"/>
        </w:trPr>
        <w:tc>
          <w:tcPr>
            <w:tcW w:w="2070" w:type="dxa"/>
            <w:vMerge/>
          </w:tcPr>
          <w:p w:rsidR="00703E72" w:rsidRPr="002D39B7" w:rsidRDefault="00703E72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48" w:type="dxa"/>
          </w:tcPr>
          <w:p w:rsidR="00703E72" w:rsidRPr="002D39B7" w:rsidRDefault="00703E72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90" w:type="dxa"/>
          </w:tcPr>
          <w:p w:rsidR="00703E72" w:rsidRPr="002D39B7" w:rsidRDefault="00703E72" w:rsidP="00C32FE0">
            <w:r w:rsidRPr="002D39B7">
              <w:rPr>
                <w:sz w:val="22"/>
                <w:szCs w:val="22"/>
              </w:rPr>
              <w:t xml:space="preserve">Кинематический расчет. Выбор электродвигателя </w:t>
            </w:r>
          </w:p>
        </w:tc>
        <w:tc>
          <w:tcPr>
            <w:tcW w:w="992" w:type="dxa"/>
            <w:shd w:val="clear" w:color="auto" w:fill="auto"/>
          </w:tcPr>
          <w:p w:rsidR="00703E72" w:rsidRPr="002D39B7" w:rsidRDefault="00703E72" w:rsidP="00FC61F8">
            <w:pPr>
              <w:jc w:val="center"/>
            </w:pPr>
            <w:r w:rsidRPr="002D39B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03E72" w:rsidRPr="002D39B7" w:rsidRDefault="00703E72" w:rsidP="0065476C">
            <w:pPr>
              <w:jc w:val="center"/>
            </w:pPr>
            <w:r w:rsidRPr="002D39B7">
              <w:rPr>
                <w:sz w:val="22"/>
                <w:szCs w:val="22"/>
              </w:rPr>
              <w:t>2</w:t>
            </w:r>
          </w:p>
        </w:tc>
      </w:tr>
      <w:tr w:rsidR="00703E72" w:rsidRPr="00FC61F8" w:rsidTr="00703E72">
        <w:trPr>
          <w:trHeight w:val="239"/>
        </w:trPr>
        <w:tc>
          <w:tcPr>
            <w:tcW w:w="2070" w:type="dxa"/>
            <w:vMerge/>
          </w:tcPr>
          <w:p w:rsidR="00703E72" w:rsidRPr="002D39B7" w:rsidRDefault="00703E72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48" w:type="dxa"/>
          </w:tcPr>
          <w:p w:rsidR="00703E72" w:rsidRPr="002D39B7" w:rsidRDefault="00703E72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90" w:type="dxa"/>
          </w:tcPr>
          <w:p w:rsidR="00703E72" w:rsidRPr="002D39B7" w:rsidRDefault="00703E72" w:rsidP="00871FE8">
            <w:r w:rsidRPr="002D39B7">
              <w:rPr>
                <w:sz w:val="22"/>
                <w:szCs w:val="22"/>
              </w:rPr>
              <w:t>Проектный расчет зубчатых колес</w:t>
            </w:r>
          </w:p>
        </w:tc>
        <w:tc>
          <w:tcPr>
            <w:tcW w:w="992" w:type="dxa"/>
            <w:shd w:val="clear" w:color="auto" w:fill="auto"/>
          </w:tcPr>
          <w:p w:rsidR="00703E72" w:rsidRPr="002D39B7" w:rsidRDefault="00703E72" w:rsidP="00FC61F8">
            <w:pPr>
              <w:jc w:val="center"/>
            </w:pPr>
            <w:r w:rsidRPr="002D39B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03E72" w:rsidRPr="002D39B7" w:rsidRDefault="00703E72" w:rsidP="0065476C">
            <w:pPr>
              <w:jc w:val="center"/>
            </w:pPr>
            <w:r w:rsidRPr="002D39B7">
              <w:rPr>
                <w:sz w:val="22"/>
                <w:szCs w:val="22"/>
              </w:rPr>
              <w:t>2</w:t>
            </w:r>
          </w:p>
        </w:tc>
      </w:tr>
      <w:tr w:rsidR="00703E72" w:rsidRPr="00FC61F8" w:rsidTr="00703E72">
        <w:trPr>
          <w:trHeight w:val="239"/>
        </w:trPr>
        <w:tc>
          <w:tcPr>
            <w:tcW w:w="2070" w:type="dxa"/>
            <w:vMerge/>
          </w:tcPr>
          <w:p w:rsidR="00703E72" w:rsidRPr="002D39B7" w:rsidRDefault="00703E72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48" w:type="dxa"/>
          </w:tcPr>
          <w:p w:rsidR="00703E72" w:rsidRPr="002D39B7" w:rsidRDefault="00703E72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90" w:type="dxa"/>
          </w:tcPr>
          <w:p w:rsidR="00703E72" w:rsidRPr="002D39B7" w:rsidRDefault="00703E72" w:rsidP="00C32FE0">
            <w:r w:rsidRPr="002D39B7">
              <w:rPr>
                <w:sz w:val="22"/>
                <w:szCs w:val="22"/>
              </w:rPr>
              <w:t xml:space="preserve">Проектный </w:t>
            </w:r>
            <w:proofErr w:type="gramStart"/>
            <w:r w:rsidRPr="002D39B7">
              <w:rPr>
                <w:sz w:val="22"/>
                <w:szCs w:val="22"/>
              </w:rPr>
              <w:t>расчет  зубчатой</w:t>
            </w:r>
            <w:proofErr w:type="gramEnd"/>
            <w:r w:rsidRPr="002D39B7">
              <w:rPr>
                <w:sz w:val="22"/>
                <w:szCs w:val="22"/>
              </w:rPr>
              <w:t xml:space="preserve"> пары </w:t>
            </w:r>
          </w:p>
        </w:tc>
        <w:tc>
          <w:tcPr>
            <w:tcW w:w="992" w:type="dxa"/>
            <w:shd w:val="clear" w:color="auto" w:fill="auto"/>
          </w:tcPr>
          <w:p w:rsidR="00703E72" w:rsidRPr="002D39B7" w:rsidRDefault="00703E72" w:rsidP="00FC61F8">
            <w:pPr>
              <w:jc w:val="center"/>
            </w:pPr>
            <w:r w:rsidRPr="002D39B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03E72" w:rsidRPr="002D39B7" w:rsidRDefault="00703E72" w:rsidP="0065476C">
            <w:pPr>
              <w:jc w:val="center"/>
            </w:pPr>
            <w:r w:rsidRPr="002D39B7">
              <w:rPr>
                <w:sz w:val="22"/>
                <w:szCs w:val="22"/>
              </w:rPr>
              <w:t>2</w:t>
            </w:r>
          </w:p>
        </w:tc>
      </w:tr>
      <w:tr w:rsidR="00703E72" w:rsidRPr="00FC61F8" w:rsidTr="00703E72">
        <w:trPr>
          <w:trHeight w:val="239"/>
        </w:trPr>
        <w:tc>
          <w:tcPr>
            <w:tcW w:w="2070" w:type="dxa"/>
            <w:vMerge/>
          </w:tcPr>
          <w:p w:rsidR="00703E72" w:rsidRPr="002D39B7" w:rsidRDefault="00703E72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48" w:type="dxa"/>
          </w:tcPr>
          <w:p w:rsidR="00703E72" w:rsidRPr="002D39B7" w:rsidRDefault="00703E72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490" w:type="dxa"/>
          </w:tcPr>
          <w:p w:rsidR="00703E72" w:rsidRPr="002D39B7" w:rsidRDefault="00703E72" w:rsidP="00C32FE0">
            <w:r w:rsidRPr="002D39B7">
              <w:rPr>
                <w:sz w:val="22"/>
                <w:szCs w:val="22"/>
              </w:rPr>
              <w:t>Проверочный расчет изгиба зубьев колес</w:t>
            </w:r>
          </w:p>
        </w:tc>
        <w:tc>
          <w:tcPr>
            <w:tcW w:w="992" w:type="dxa"/>
            <w:shd w:val="clear" w:color="auto" w:fill="auto"/>
          </w:tcPr>
          <w:p w:rsidR="00703E72" w:rsidRPr="002D39B7" w:rsidRDefault="00703E72" w:rsidP="00FC61F8">
            <w:pPr>
              <w:jc w:val="center"/>
            </w:pPr>
            <w:r w:rsidRPr="002D39B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03E72" w:rsidRPr="002D39B7" w:rsidRDefault="00703E72" w:rsidP="0065476C">
            <w:pPr>
              <w:jc w:val="center"/>
            </w:pPr>
            <w:r w:rsidRPr="002D39B7">
              <w:rPr>
                <w:sz w:val="22"/>
                <w:szCs w:val="22"/>
              </w:rPr>
              <w:t>2</w:t>
            </w:r>
          </w:p>
        </w:tc>
      </w:tr>
      <w:tr w:rsidR="00FB27F4" w:rsidRPr="00FC61F8" w:rsidTr="00703E72">
        <w:trPr>
          <w:trHeight w:val="239"/>
        </w:trPr>
        <w:tc>
          <w:tcPr>
            <w:tcW w:w="2070" w:type="dxa"/>
            <w:vMerge/>
          </w:tcPr>
          <w:p w:rsidR="00FB27F4" w:rsidRPr="002D39B7" w:rsidRDefault="00FB27F4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48" w:type="dxa"/>
          </w:tcPr>
          <w:p w:rsidR="00FB27F4" w:rsidRPr="002D39B7" w:rsidRDefault="00FB27F4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490" w:type="dxa"/>
          </w:tcPr>
          <w:p w:rsidR="00FB27F4" w:rsidRPr="002D39B7" w:rsidRDefault="00C32FE0" w:rsidP="00871FE8">
            <w:r w:rsidRPr="002D39B7">
              <w:rPr>
                <w:sz w:val="22"/>
                <w:szCs w:val="22"/>
              </w:rPr>
              <w:t>Проверочный расчет на контактные напряжения</w:t>
            </w:r>
          </w:p>
        </w:tc>
        <w:tc>
          <w:tcPr>
            <w:tcW w:w="992" w:type="dxa"/>
            <w:shd w:val="clear" w:color="auto" w:fill="auto"/>
          </w:tcPr>
          <w:p w:rsidR="00FB27F4" w:rsidRPr="002D39B7" w:rsidRDefault="00703E72" w:rsidP="00FC61F8">
            <w:pPr>
              <w:jc w:val="center"/>
            </w:pPr>
            <w:r w:rsidRPr="002D39B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FB27F4" w:rsidRPr="002D39B7" w:rsidRDefault="00FB27F4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7A0921" w:rsidRPr="00FC61F8" w:rsidTr="00703E72">
        <w:trPr>
          <w:trHeight w:val="239"/>
        </w:trPr>
        <w:tc>
          <w:tcPr>
            <w:tcW w:w="2070" w:type="dxa"/>
            <w:vMerge/>
          </w:tcPr>
          <w:p w:rsidR="007A0921" w:rsidRPr="002D39B7" w:rsidRDefault="007A0921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938" w:type="dxa"/>
            <w:gridSpan w:val="2"/>
          </w:tcPr>
          <w:p w:rsidR="007A0921" w:rsidRPr="002D39B7" w:rsidRDefault="007A0921" w:rsidP="00871FE8">
            <w:r w:rsidRPr="002D39B7">
              <w:rPr>
                <w:b/>
                <w:sz w:val="22"/>
                <w:szCs w:val="22"/>
              </w:rPr>
              <w:t>Лабораторно-практические работы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A0921" w:rsidRPr="002D39B7" w:rsidRDefault="007A0921" w:rsidP="00FC61F8">
            <w:pPr>
              <w:jc w:val="center"/>
            </w:pPr>
            <w:r w:rsidRPr="002D39B7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7A0921" w:rsidRPr="002D39B7" w:rsidRDefault="007A0921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32FE0" w:rsidRPr="00FC61F8" w:rsidTr="00703E72">
        <w:trPr>
          <w:trHeight w:val="239"/>
        </w:trPr>
        <w:tc>
          <w:tcPr>
            <w:tcW w:w="2070" w:type="dxa"/>
            <w:vMerge/>
          </w:tcPr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48" w:type="dxa"/>
          </w:tcPr>
          <w:p w:rsidR="00C32FE0" w:rsidRPr="002D39B7" w:rsidRDefault="00C32FE0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90" w:type="dxa"/>
          </w:tcPr>
          <w:p w:rsidR="00C32FE0" w:rsidRPr="002D39B7" w:rsidRDefault="00C32FE0" w:rsidP="000A06D1">
            <w:pPr>
              <w:spacing w:line="226" w:lineRule="exact"/>
            </w:pPr>
            <w:r w:rsidRPr="002D39B7">
              <w:rPr>
                <w:sz w:val="22"/>
                <w:szCs w:val="22"/>
              </w:rPr>
              <w:t>Кинематический расчет. Выбор электродвигателя Проектный расчет зубчатых колес</w:t>
            </w:r>
          </w:p>
        </w:tc>
        <w:tc>
          <w:tcPr>
            <w:tcW w:w="992" w:type="dxa"/>
            <w:vMerge/>
            <w:shd w:val="clear" w:color="auto" w:fill="auto"/>
          </w:tcPr>
          <w:p w:rsidR="00C32FE0" w:rsidRPr="002D39B7" w:rsidRDefault="00C32FE0" w:rsidP="00FC61F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32FE0" w:rsidRPr="00FC61F8" w:rsidTr="00703E72">
        <w:trPr>
          <w:trHeight w:val="20"/>
        </w:trPr>
        <w:tc>
          <w:tcPr>
            <w:tcW w:w="2070" w:type="dxa"/>
            <w:vMerge/>
          </w:tcPr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48" w:type="dxa"/>
          </w:tcPr>
          <w:p w:rsidR="00C32FE0" w:rsidRPr="002D39B7" w:rsidRDefault="00C32FE0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490" w:type="dxa"/>
          </w:tcPr>
          <w:p w:rsidR="00C32FE0" w:rsidRPr="002D39B7" w:rsidRDefault="00C32FE0" w:rsidP="000A06D1">
            <w:pPr>
              <w:spacing w:line="226" w:lineRule="exact"/>
            </w:pPr>
            <w:r w:rsidRPr="002D39B7">
              <w:rPr>
                <w:sz w:val="22"/>
                <w:szCs w:val="22"/>
              </w:rPr>
              <w:t xml:space="preserve">Проектный </w:t>
            </w:r>
            <w:proofErr w:type="gramStart"/>
            <w:r w:rsidRPr="002D39B7">
              <w:rPr>
                <w:sz w:val="22"/>
                <w:szCs w:val="22"/>
              </w:rPr>
              <w:t>расчет  зубчатой</w:t>
            </w:r>
            <w:proofErr w:type="gramEnd"/>
            <w:r w:rsidRPr="002D39B7">
              <w:rPr>
                <w:sz w:val="22"/>
                <w:szCs w:val="22"/>
              </w:rPr>
              <w:t xml:space="preserve"> пары Проверочный расчет на контактные напряжения</w:t>
            </w:r>
          </w:p>
        </w:tc>
        <w:tc>
          <w:tcPr>
            <w:tcW w:w="992" w:type="dxa"/>
            <w:vMerge/>
            <w:shd w:val="clear" w:color="auto" w:fill="auto"/>
          </w:tcPr>
          <w:p w:rsidR="00C32FE0" w:rsidRPr="002D39B7" w:rsidRDefault="00C32FE0" w:rsidP="00FC61F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32FE0" w:rsidRPr="00FC61F8" w:rsidTr="00703E72">
        <w:trPr>
          <w:trHeight w:val="20"/>
        </w:trPr>
        <w:tc>
          <w:tcPr>
            <w:tcW w:w="2070" w:type="dxa"/>
            <w:vMerge/>
          </w:tcPr>
          <w:p w:rsidR="00C32FE0" w:rsidRPr="002D39B7" w:rsidRDefault="00C32FE0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48" w:type="dxa"/>
          </w:tcPr>
          <w:p w:rsidR="00C32FE0" w:rsidRPr="002D39B7" w:rsidRDefault="00C32FE0" w:rsidP="00871FE8">
            <w:pPr>
              <w:rPr>
                <w:b/>
              </w:rPr>
            </w:pPr>
            <w:r w:rsidRPr="002D39B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490" w:type="dxa"/>
          </w:tcPr>
          <w:p w:rsidR="00C32FE0" w:rsidRPr="002D39B7" w:rsidRDefault="00C32FE0" w:rsidP="00C32FE0">
            <w:pPr>
              <w:spacing w:line="226" w:lineRule="exact"/>
            </w:pPr>
            <w:r w:rsidRPr="002D39B7">
              <w:rPr>
                <w:sz w:val="22"/>
                <w:szCs w:val="22"/>
              </w:rPr>
              <w:t>Проверочный расчет изгиба зубьев колеса</w:t>
            </w:r>
          </w:p>
        </w:tc>
        <w:tc>
          <w:tcPr>
            <w:tcW w:w="992" w:type="dxa"/>
            <w:vMerge/>
            <w:shd w:val="clear" w:color="auto" w:fill="auto"/>
          </w:tcPr>
          <w:p w:rsidR="00C32FE0" w:rsidRPr="002D39B7" w:rsidRDefault="00C32FE0" w:rsidP="00FC61F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C32FE0" w:rsidRPr="002D39B7" w:rsidRDefault="00C32FE0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548D5" w:rsidRPr="00FC61F8" w:rsidTr="00703E72">
        <w:trPr>
          <w:trHeight w:val="20"/>
        </w:trPr>
        <w:tc>
          <w:tcPr>
            <w:tcW w:w="13008" w:type="dxa"/>
            <w:gridSpan w:val="3"/>
          </w:tcPr>
          <w:p w:rsidR="002548D5" w:rsidRPr="002D39B7" w:rsidRDefault="000919DA" w:rsidP="009E7B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auto"/>
          </w:tcPr>
          <w:p w:rsidR="002548D5" w:rsidRPr="002D39B7" w:rsidRDefault="00FB27F4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D39B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548D5" w:rsidRPr="002D39B7" w:rsidRDefault="002548D5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919DA" w:rsidRPr="00FC61F8" w:rsidTr="00703E72">
        <w:trPr>
          <w:trHeight w:val="20"/>
        </w:trPr>
        <w:tc>
          <w:tcPr>
            <w:tcW w:w="13008" w:type="dxa"/>
            <w:gridSpan w:val="3"/>
          </w:tcPr>
          <w:p w:rsidR="000919DA" w:rsidRDefault="000919DA" w:rsidP="009E7B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Консультации</w:t>
            </w:r>
          </w:p>
        </w:tc>
        <w:tc>
          <w:tcPr>
            <w:tcW w:w="992" w:type="dxa"/>
            <w:shd w:val="clear" w:color="auto" w:fill="auto"/>
          </w:tcPr>
          <w:p w:rsidR="000919DA" w:rsidRPr="002D39B7" w:rsidRDefault="000919DA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0919DA" w:rsidRPr="002D39B7" w:rsidRDefault="000919DA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919DA" w:rsidRPr="00FC61F8" w:rsidTr="00703E72">
        <w:trPr>
          <w:trHeight w:val="20"/>
        </w:trPr>
        <w:tc>
          <w:tcPr>
            <w:tcW w:w="13008" w:type="dxa"/>
            <w:gridSpan w:val="3"/>
          </w:tcPr>
          <w:p w:rsidR="000919DA" w:rsidRDefault="000919DA" w:rsidP="009E7B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0919DA" w:rsidRPr="002D39B7" w:rsidRDefault="000919DA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0919DA" w:rsidRPr="002D39B7" w:rsidRDefault="000919DA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B2D55" w:rsidRPr="00FC61F8" w:rsidTr="00703E72">
        <w:trPr>
          <w:trHeight w:val="20"/>
        </w:trPr>
        <w:tc>
          <w:tcPr>
            <w:tcW w:w="13008" w:type="dxa"/>
            <w:gridSpan w:val="3"/>
          </w:tcPr>
          <w:p w:rsidR="000B2D55" w:rsidRPr="002D39B7" w:rsidRDefault="000B2D55" w:rsidP="002D39B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B2D55" w:rsidRPr="002D39B7" w:rsidRDefault="000919DA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1134" w:type="dxa"/>
            <w:shd w:val="clear" w:color="auto" w:fill="FFFFFF" w:themeFill="background1"/>
          </w:tcPr>
          <w:p w:rsidR="000B2D55" w:rsidRPr="002D39B7" w:rsidRDefault="000B2D55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3B3955" w:rsidRPr="00FC61F8" w:rsidRDefault="003B3955" w:rsidP="003B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  <w:sectPr w:rsidR="003B3955" w:rsidRPr="00FC61F8" w:rsidSect="008D166D">
          <w:pgSz w:w="16840" w:h="11907" w:orient="landscape"/>
          <w:pgMar w:top="426" w:right="1134" w:bottom="567" w:left="992" w:header="709" w:footer="709" w:gutter="0"/>
          <w:cols w:space="720"/>
          <w:titlePg/>
          <w:docGrid w:linePitch="326"/>
        </w:sectPr>
      </w:pPr>
    </w:p>
    <w:p w:rsidR="003B3955" w:rsidRPr="00312A95" w:rsidRDefault="003B3955" w:rsidP="009E7B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12A95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3. условия реализации УЧЕБНОЙ дисциплины</w:t>
      </w:r>
    </w:p>
    <w:p w:rsidR="006B431E" w:rsidRPr="00693BE3" w:rsidRDefault="006B431E" w:rsidP="006B431E">
      <w:pPr>
        <w:suppressAutoHyphens/>
        <w:ind w:firstLine="709"/>
        <w:jc w:val="both"/>
        <w:rPr>
          <w:bCs/>
        </w:rPr>
      </w:pPr>
      <w:r w:rsidRPr="00693BE3">
        <w:rPr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6B431E" w:rsidRPr="000D5A2B" w:rsidRDefault="006B431E" w:rsidP="006B431E">
      <w:pPr>
        <w:suppressAutoHyphens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693BE3">
        <w:rPr>
          <w:bCs/>
        </w:rPr>
        <w:t>Кабинет</w:t>
      </w:r>
      <w:r w:rsidRPr="000D5A2B">
        <w:rPr>
          <w:b/>
          <w:bCs/>
          <w:i/>
        </w:rPr>
        <w:t>» Техническая механика»</w:t>
      </w:r>
      <w:r w:rsidRPr="000D5A2B">
        <w:rPr>
          <w:b/>
          <w:lang w:eastAsia="en-US"/>
        </w:rPr>
        <w:t>,</w:t>
      </w:r>
      <w:r>
        <w:rPr>
          <w:b/>
          <w:lang w:eastAsia="en-US"/>
        </w:rPr>
        <w:t xml:space="preserve"> </w:t>
      </w:r>
      <w:r w:rsidRPr="000D5A2B">
        <w:rPr>
          <w:lang w:eastAsia="en-US"/>
        </w:rPr>
        <w:t>оснащенный о</w:t>
      </w:r>
      <w:r w:rsidRPr="000D5A2B">
        <w:rPr>
          <w:bCs/>
          <w:lang w:eastAsia="en-US"/>
        </w:rPr>
        <w:t xml:space="preserve">борудованием: </w:t>
      </w:r>
    </w:p>
    <w:p w:rsidR="006B431E" w:rsidRPr="00693BE3" w:rsidRDefault="006B431E" w:rsidP="006B431E">
      <w:pPr>
        <w:ind w:firstLine="709"/>
      </w:pPr>
      <w:r w:rsidRPr="00693BE3">
        <w:t>- рабочее место преподавателя;</w:t>
      </w:r>
    </w:p>
    <w:p w:rsidR="006B431E" w:rsidRPr="00693BE3" w:rsidRDefault="006B431E" w:rsidP="006B431E">
      <w:pPr>
        <w:ind w:firstLine="709"/>
      </w:pPr>
      <w:r w:rsidRPr="00693BE3">
        <w:t>- рабочие места по количеству обучающихся;</w:t>
      </w:r>
    </w:p>
    <w:p w:rsidR="006B431E" w:rsidRPr="00693BE3" w:rsidRDefault="006B431E" w:rsidP="006B431E">
      <w:pPr>
        <w:ind w:firstLine="709"/>
      </w:pPr>
      <w:r w:rsidRPr="00693BE3">
        <w:t>- наглядные пособия (комплект плакатов по темам, схемы);</w:t>
      </w:r>
    </w:p>
    <w:p w:rsidR="006B431E" w:rsidRPr="00693BE3" w:rsidRDefault="006B431E" w:rsidP="006B431E">
      <w:pPr>
        <w:ind w:firstLine="709"/>
      </w:pPr>
      <w:r w:rsidRPr="00693BE3">
        <w:t>- модели изделий;</w:t>
      </w:r>
    </w:p>
    <w:p w:rsidR="006B431E" w:rsidRPr="00693BE3" w:rsidRDefault="006B431E" w:rsidP="006B431E">
      <w:pPr>
        <w:ind w:firstLine="709"/>
      </w:pPr>
      <w:r w:rsidRPr="00693BE3">
        <w:t>- модели передач;</w:t>
      </w:r>
    </w:p>
    <w:p w:rsidR="006B431E" w:rsidRPr="00693BE3" w:rsidRDefault="006B431E" w:rsidP="006B431E">
      <w:pPr>
        <w:ind w:firstLine="709"/>
      </w:pPr>
      <w:r w:rsidRPr="00693BE3">
        <w:t>- образцы деталей.</w:t>
      </w:r>
    </w:p>
    <w:p w:rsidR="006B431E" w:rsidRDefault="006B431E" w:rsidP="006B431E">
      <w:pPr>
        <w:suppressAutoHyphens/>
        <w:ind w:firstLine="709"/>
        <w:jc w:val="both"/>
        <w:rPr>
          <w:u w:val="single"/>
          <w:lang w:eastAsia="en-US"/>
        </w:rPr>
      </w:pPr>
    </w:p>
    <w:p w:rsidR="006B431E" w:rsidRPr="000D5A2B" w:rsidRDefault="006B431E" w:rsidP="006B431E">
      <w:pPr>
        <w:suppressAutoHyphens/>
        <w:ind w:firstLine="709"/>
        <w:jc w:val="both"/>
        <w:rPr>
          <w:i/>
          <w:iCs/>
        </w:rPr>
      </w:pPr>
      <w:r w:rsidRPr="000D5A2B">
        <w:rPr>
          <w:lang w:eastAsia="en-US"/>
        </w:rPr>
        <w:t>т</w:t>
      </w:r>
      <w:r w:rsidRPr="000D5A2B">
        <w:rPr>
          <w:bCs/>
          <w:lang w:eastAsia="en-US"/>
        </w:rPr>
        <w:t xml:space="preserve">ехническими средствами обучения: </w:t>
      </w:r>
    </w:p>
    <w:p w:rsidR="006B431E" w:rsidRPr="000D5A2B" w:rsidRDefault="006B431E" w:rsidP="006B431E">
      <w:pPr>
        <w:ind w:firstLine="709"/>
      </w:pPr>
      <w:r w:rsidRPr="000D5A2B">
        <w:t>- компьютер;</w:t>
      </w:r>
    </w:p>
    <w:p w:rsidR="006B431E" w:rsidRPr="00693BE3" w:rsidRDefault="006B431E" w:rsidP="006B431E">
      <w:pPr>
        <w:ind w:firstLine="709"/>
      </w:pPr>
      <w:r w:rsidRPr="00693BE3">
        <w:t>- мультимедиа проектор;</w:t>
      </w:r>
    </w:p>
    <w:p w:rsidR="006B431E" w:rsidRPr="00693BE3" w:rsidRDefault="006B431E" w:rsidP="006B431E">
      <w:pPr>
        <w:ind w:firstLine="709"/>
      </w:pPr>
      <w:r w:rsidRPr="00693BE3">
        <w:t>- экран.</w:t>
      </w:r>
    </w:p>
    <w:p w:rsidR="006B431E" w:rsidRDefault="006B431E" w:rsidP="002E31CA">
      <w:pPr>
        <w:ind w:firstLine="426"/>
        <w:rPr>
          <w:b/>
          <w:bCs/>
          <w:sz w:val="22"/>
          <w:szCs w:val="22"/>
        </w:rPr>
      </w:pPr>
    </w:p>
    <w:p w:rsidR="00500389" w:rsidRPr="002D39B7" w:rsidRDefault="00500389" w:rsidP="002E31CA">
      <w:pPr>
        <w:ind w:firstLine="426"/>
        <w:rPr>
          <w:b/>
          <w:bCs/>
          <w:sz w:val="22"/>
          <w:szCs w:val="22"/>
        </w:rPr>
      </w:pPr>
      <w:r w:rsidRPr="002D39B7">
        <w:rPr>
          <w:b/>
          <w:bCs/>
          <w:sz w:val="22"/>
          <w:szCs w:val="22"/>
        </w:rPr>
        <w:t xml:space="preserve">Макеты, наглядные пособия </w:t>
      </w:r>
    </w:p>
    <w:p w:rsidR="00500389" w:rsidRPr="00D274A5" w:rsidRDefault="00500389" w:rsidP="002E31CA">
      <w:pPr>
        <w:ind w:firstLine="426"/>
      </w:pPr>
      <w:r w:rsidRPr="00D274A5">
        <w:t>1.Пространственные оси координат</w:t>
      </w:r>
    </w:p>
    <w:p w:rsidR="00500389" w:rsidRPr="00D274A5" w:rsidRDefault="00500389" w:rsidP="002E31CA">
      <w:pPr>
        <w:ind w:firstLine="426"/>
      </w:pPr>
      <w:r w:rsidRPr="00D274A5">
        <w:t>2.Жесткий стержень с шарнирно-закрепленными концами</w:t>
      </w:r>
    </w:p>
    <w:p w:rsidR="00500389" w:rsidRDefault="00500389" w:rsidP="002E31CA">
      <w:pPr>
        <w:ind w:firstLine="426"/>
      </w:pPr>
      <w:r>
        <w:t>3. Пространственные оси координат</w:t>
      </w:r>
    </w:p>
    <w:p w:rsidR="00500389" w:rsidRDefault="00500389" w:rsidP="002E31CA">
      <w:pPr>
        <w:ind w:firstLine="426"/>
      </w:pPr>
      <w:r>
        <w:t>4.Стенды с макетами</w:t>
      </w:r>
    </w:p>
    <w:p w:rsidR="00500389" w:rsidRDefault="00500389" w:rsidP="002E31CA">
      <w:pPr>
        <w:ind w:firstLine="426"/>
      </w:pPr>
      <w:r>
        <w:tab/>
        <w:t>4.</w:t>
      </w:r>
      <w:proofErr w:type="gramStart"/>
      <w:r>
        <w:t>1.Изображение</w:t>
      </w:r>
      <w:proofErr w:type="gramEnd"/>
      <w:r>
        <w:t xml:space="preserve"> и обозначение </w:t>
      </w:r>
      <w:proofErr w:type="spellStart"/>
      <w:r>
        <w:t>резьб</w:t>
      </w:r>
      <w:proofErr w:type="spellEnd"/>
      <w:r>
        <w:t xml:space="preserve"> на чертежах</w:t>
      </w:r>
    </w:p>
    <w:p w:rsidR="00500389" w:rsidRDefault="00500389" w:rsidP="002E31CA">
      <w:pPr>
        <w:ind w:firstLine="426"/>
      </w:pPr>
      <w:r>
        <w:tab/>
        <w:t>4.2.</w:t>
      </w:r>
      <w:r w:rsidRPr="00C361F0">
        <w:t xml:space="preserve"> </w:t>
      </w:r>
      <w:r>
        <w:t>Изображение и обозначение шпоночных и зубчатых (шлицевых) соединений</w:t>
      </w:r>
    </w:p>
    <w:p w:rsidR="00500389" w:rsidRDefault="00500389" w:rsidP="002E31CA">
      <w:pPr>
        <w:ind w:firstLine="426"/>
      </w:pPr>
      <w:r>
        <w:tab/>
        <w:t>4.3.</w:t>
      </w:r>
      <w:r w:rsidRPr="00C361F0">
        <w:t xml:space="preserve"> </w:t>
      </w:r>
      <w:r>
        <w:t>Изображение и обозначение крепежных деталей</w:t>
      </w:r>
    </w:p>
    <w:p w:rsidR="00500389" w:rsidRDefault="00500389" w:rsidP="002E31CA">
      <w:pPr>
        <w:ind w:firstLine="426"/>
      </w:pPr>
      <w:r>
        <w:tab/>
        <w:t>4.4. Изображение и обозначение зубчатых колес и червяков</w:t>
      </w:r>
    </w:p>
    <w:p w:rsidR="00500389" w:rsidRDefault="00500389" w:rsidP="002E31CA">
      <w:pPr>
        <w:ind w:firstLine="426"/>
      </w:pPr>
      <w:r>
        <w:t>5.</w:t>
      </w:r>
      <w:r w:rsidRPr="00C361F0">
        <w:t xml:space="preserve"> </w:t>
      </w:r>
      <w:r>
        <w:t>Подшипник качения</w:t>
      </w:r>
    </w:p>
    <w:p w:rsidR="00500389" w:rsidRDefault="00500389" w:rsidP="002E31CA">
      <w:pPr>
        <w:ind w:firstLine="426"/>
      </w:pPr>
      <w:r>
        <w:t>6. Реечный домкрат</w:t>
      </w:r>
    </w:p>
    <w:p w:rsidR="00500389" w:rsidRDefault="00500389" w:rsidP="002E31CA">
      <w:pPr>
        <w:ind w:firstLine="426"/>
      </w:pPr>
      <w:r>
        <w:t>7.Прямозубое зубчатое соединение</w:t>
      </w:r>
    </w:p>
    <w:p w:rsidR="00500389" w:rsidRDefault="00500389" w:rsidP="002E31CA">
      <w:pPr>
        <w:ind w:firstLine="426"/>
      </w:pPr>
      <w:r>
        <w:t>8. Косозубое зубчатое соединение</w:t>
      </w:r>
    </w:p>
    <w:p w:rsidR="00500389" w:rsidRDefault="00500389" w:rsidP="002E31CA">
      <w:pPr>
        <w:ind w:firstLine="426"/>
      </w:pPr>
      <w:r>
        <w:t>9.Коническое реверсивное фрикционное зацепление</w:t>
      </w:r>
    </w:p>
    <w:p w:rsidR="00500389" w:rsidRDefault="00500389" w:rsidP="002E31CA">
      <w:pPr>
        <w:ind w:firstLine="426"/>
      </w:pPr>
      <w:r>
        <w:t>10. Коническое зубчатая передача</w:t>
      </w:r>
    </w:p>
    <w:p w:rsidR="00500389" w:rsidRDefault="00500389" w:rsidP="002E31CA">
      <w:pPr>
        <w:ind w:firstLine="426"/>
      </w:pPr>
      <w:r>
        <w:t xml:space="preserve">11.Червячная </w:t>
      </w:r>
      <w:proofErr w:type="spellStart"/>
      <w:r>
        <w:t>предача</w:t>
      </w:r>
      <w:proofErr w:type="spellEnd"/>
    </w:p>
    <w:p w:rsidR="003B3955" w:rsidRPr="00312A95" w:rsidRDefault="003B3955" w:rsidP="002E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</w:rPr>
      </w:pPr>
    </w:p>
    <w:p w:rsidR="003B3955" w:rsidRPr="00312A95" w:rsidRDefault="003B3955" w:rsidP="002E31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312A95">
        <w:rPr>
          <w:rFonts w:ascii="Times New Roman" w:hAnsi="Times New Roman" w:cs="Times New Roman"/>
          <w:color w:val="auto"/>
          <w:sz w:val="24"/>
          <w:szCs w:val="24"/>
        </w:rPr>
        <w:t>3.2. Информационное обеспечение обучения</w:t>
      </w:r>
    </w:p>
    <w:p w:rsidR="006B431E" w:rsidRPr="00693BE3" w:rsidRDefault="006B431E" w:rsidP="006B431E">
      <w:pPr>
        <w:suppressAutoHyphens/>
        <w:ind w:firstLine="709"/>
        <w:jc w:val="both"/>
      </w:pPr>
      <w:r w:rsidRPr="00693BE3">
        <w:rPr>
          <w:bCs/>
        </w:rPr>
        <w:t>Для реализации программы библиотечный фонд образовательной организации должен иметь п</w:t>
      </w:r>
      <w:r w:rsidRPr="00693BE3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2D39B7" w:rsidRPr="002D39B7" w:rsidRDefault="003B3955" w:rsidP="002E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</w:rPr>
      </w:pPr>
      <w:r w:rsidRPr="002D39B7">
        <w:rPr>
          <w:b/>
          <w:bCs/>
        </w:rPr>
        <w:t xml:space="preserve">Основные </w:t>
      </w:r>
      <w:r w:rsidR="002E31CA">
        <w:rPr>
          <w:b/>
          <w:bCs/>
        </w:rPr>
        <w:t>электронные издания:</w:t>
      </w:r>
    </w:p>
    <w:p w:rsidR="002D39B7" w:rsidRPr="001B4BC6" w:rsidRDefault="001B4BC6" w:rsidP="002E31CA">
      <w:pPr>
        <w:ind w:firstLine="426"/>
        <w:jc w:val="both"/>
      </w:pPr>
      <w:r w:rsidRPr="001B4BC6">
        <w:t xml:space="preserve">Гребенкин В. З. и др. Техническая механика: Учебник для СПО. -  М.: </w:t>
      </w:r>
      <w:proofErr w:type="spellStart"/>
      <w:r w:rsidRPr="001B4BC6">
        <w:t>Юрайт</w:t>
      </w:r>
      <w:proofErr w:type="spellEnd"/>
      <w:r w:rsidRPr="001B4BC6">
        <w:t xml:space="preserve">, 2019. - Электронный ресурс: </w:t>
      </w:r>
      <w:proofErr w:type="gramStart"/>
      <w:r w:rsidRPr="001B4BC6">
        <w:t xml:space="preserve">ЭБС  </w:t>
      </w:r>
      <w:proofErr w:type="spellStart"/>
      <w:r w:rsidRPr="001B4BC6">
        <w:t>Юрайт</w:t>
      </w:r>
      <w:proofErr w:type="spellEnd"/>
      <w:proofErr w:type="gramEnd"/>
      <w:r w:rsidRPr="001B4BC6">
        <w:t xml:space="preserve">. </w:t>
      </w:r>
    </w:p>
    <w:p w:rsidR="003B3955" w:rsidRPr="002D39B7" w:rsidRDefault="003B3955" w:rsidP="002E31CA">
      <w:pPr>
        <w:ind w:firstLine="426"/>
        <w:jc w:val="both"/>
        <w:rPr>
          <w:b/>
        </w:rPr>
      </w:pPr>
      <w:r w:rsidRPr="002D39B7">
        <w:rPr>
          <w:b/>
        </w:rPr>
        <w:t>Дополнительные источники:</w:t>
      </w:r>
    </w:p>
    <w:p w:rsidR="002D39B7" w:rsidRPr="002E31CA" w:rsidRDefault="00760990" w:rsidP="002E31CA">
      <w:pPr>
        <w:pStyle w:val="af6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0" w:firstLine="426"/>
        <w:jc w:val="both"/>
        <w:rPr>
          <w:rFonts w:ascii="Times New Roman" w:hAnsi="Times New Roman"/>
        </w:rPr>
      </w:pPr>
      <w:r w:rsidRPr="002E31CA">
        <w:rPr>
          <w:rFonts w:ascii="Times New Roman" w:hAnsi="Times New Roman"/>
        </w:rPr>
        <w:t>Красницкий В.Л. Техническая механика: Презентация. Контрольные работы. Литература. Электронное изд.</w:t>
      </w:r>
    </w:p>
    <w:p w:rsidR="003B3955" w:rsidRPr="002E31CA" w:rsidRDefault="003B3955" w:rsidP="002E31CA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0" w:firstLine="426"/>
        <w:jc w:val="both"/>
      </w:pPr>
      <w:r w:rsidRPr="002E31CA">
        <w:t xml:space="preserve">А.А. </w:t>
      </w:r>
      <w:proofErr w:type="spellStart"/>
      <w:r w:rsidRPr="002E31CA">
        <w:t>Эрдеди</w:t>
      </w:r>
      <w:proofErr w:type="spellEnd"/>
      <w:r w:rsidRPr="002E31CA">
        <w:t xml:space="preserve">, Н.А. </w:t>
      </w:r>
      <w:proofErr w:type="spellStart"/>
      <w:r w:rsidRPr="002E31CA">
        <w:t>Эрдеди</w:t>
      </w:r>
      <w:proofErr w:type="spellEnd"/>
      <w:r w:rsidRPr="002E31CA">
        <w:t>. Теоретическая механика. Сопротивление материалов. – М.: Высшая школа, 2010.</w:t>
      </w:r>
    </w:p>
    <w:p w:rsidR="003B3955" w:rsidRPr="002E31CA" w:rsidRDefault="003B3955" w:rsidP="002E31CA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0" w:firstLine="426"/>
        <w:jc w:val="both"/>
      </w:pPr>
      <w:r w:rsidRPr="002E31CA">
        <w:t xml:space="preserve">В.П. </w:t>
      </w:r>
      <w:proofErr w:type="spellStart"/>
      <w:r w:rsidRPr="002E31CA">
        <w:t>Олофинская</w:t>
      </w:r>
      <w:proofErr w:type="spellEnd"/>
      <w:r w:rsidRPr="002E31CA">
        <w:t>. Техническая механика (курс лекций). – М.: Форум</w:t>
      </w:r>
      <w:proofErr w:type="gramStart"/>
      <w:r w:rsidRPr="002E31CA">
        <w:t>: Инфра</w:t>
      </w:r>
      <w:proofErr w:type="gramEnd"/>
      <w:r w:rsidRPr="002E31CA">
        <w:t xml:space="preserve"> - М, 2009.</w:t>
      </w:r>
    </w:p>
    <w:p w:rsidR="003B3955" w:rsidRPr="002E31CA" w:rsidRDefault="003B3955" w:rsidP="002E31CA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0" w:firstLine="426"/>
        <w:jc w:val="both"/>
      </w:pPr>
      <w:r w:rsidRPr="002E31CA">
        <w:t xml:space="preserve">А.И. </w:t>
      </w:r>
      <w:proofErr w:type="spellStart"/>
      <w:r w:rsidRPr="002E31CA">
        <w:t>Аркуша</w:t>
      </w:r>
      <w:proofErr w:type="spellEnd"/>
      <w:r w:rsidRPr="002E31CA">
        <w:t>. Руководство к решению задач по теоретической механике. – М.: Высшая школа, 2007.</w:t>
      </w:r>
    </w:p>
    <w:p w:rsidR="003B3955" w:rsidRPr="002E31CA" w:rsidRDefault="003B3955" w:rsidP="002E31CA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0" w:firstLine="426"/>
        <w:jc w:val="both"/>
      </w:pPr>
      <w:r w:rsidRPr="002E31CA">
        <w:t xml:space="preserve">А.А. </w:t>
      </w:r>
      <w:proofErr w:type="spellStart"/>
      <w:r w:rsidRPr="002E31CA">
        <w:t>Эрдеди</w:t>
      </w:r>
      <w:proofErr w:type="spellEnd"/>
      <w:r w:rsidRPr="002E31CA">
        <w:t xml:space="preserve">, Н.А. </w:t>
      </w:r>
      <w:proofErr w:type="spellStart"/>
      <w:r w:rsidRPr="002E31CA">
        <w:t>Эрдеди</w:t>
      </w:r>
      <w:proofErr w:type="spellEnd"/>
      <w:r w:rsidRPr="002E31CA">
        <w:t>. Детали машин. – М.: Академия, 2008.</w:t>
      </w:r>
    </w:p>
    <w:p w:rsidR="003B3955" w:rsidRPr="002E31CA" w:rsidRDefault="003B3955" w:rsidP="002E31CA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0" w:firstLine="426"/>
        <w:jc w:val="both"/>
      </w:pPr>
      <w:r w:rsidRPr="002E31CA">
        <w:t xml:space="preserve">В.А. Ивченко. </w:t>
      </w:r>
      <w:proofErr w:type="spellStart"/>
      <w:r w:rsidRPr="002E31CA">
        <w:t>Учебно</w:t>
      </w:r>
      <w:proofErr w:type="spellEnd"/>
      <w:r w:rsidRPr="002E31CA">
        <w:t xml:space="preserve"> – методический комплекс по технической механике. – М.</w:t>
      </w:r>
      <w:proofErr w:type="gramStart"/>
      <w:r w:rsidRPr="002E31CA">
        <w:t>: Инфра</w:t>
      </w:r>
      <w:proofErr w:type="gramEnd"/>
      <w:r w:rsidRPr="002E31CA">
        <w:t xml:space="preserve"> - М, 2006.</w:t>
      </w:r>
    </w:p>
    <w:p w:rsidR="001B4BC6" w:rsidRPr="006B431E" w:rsidRDefault="00186645" w:rsidP="002E31CA">
      <w:pPr>
        <w:pStyle w:val="af6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0" w:firstLine="426"/>
        <w:jc w:val="both"/>
        <w:rPr>
          <w:rFonts w:ascii="Times New Roman" w:hAnsi="Times New Roman"/>
          <w:b/>
        </w:rPr>
      </w:pPr>
      <w:hyperlink r:id="rId10" w:anchor="page/1" w:history="1">
        <w:r w:rsidR="006B431E" w:rsidRPr="00976219">
          <w:rPr>
            <w:rStyle w:val="a9"/>
            <w:rFonts w:ascii="Times New Roman" w:hAnsi="Times New Roman"/>
          </w:rPr>
          <w:t>https://biblio-online.ru/viewer/tehnicheskaya-mehanika-442527#page/1</w:t>
        </w:r>
      </w:hyperlink>
    </w:p>
    <w:p w:rsidR="006B431E" w:rsidRPr="00693BE3" w:rsidRDefault="006B431E" w:rsidP="006B431E">
      <w:pPr>
        <w:ind w:left="360" w:hanging="360"/>
        <w:contextualSpacing/>
        <w:jc w:val="both"/>
        <w:rPr>
          <w:b/>
          <w:i/>
        </w:rPr>
      </w:pPr>
      <w:r w:rsidRPr="00693BE3">
        <w:rPr>
          <w:b/>
          <w:i/>
        </w:rPr>
        <w:lastRenderedPageBreak/>
        <w:t>4.КОНТРОЛЬ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3850"/>
        <w:gridCol w:w="2586"/>
      </w:tblGrid>
      <w:tr w:rsidR="006B431E" w:rsidRPr="00693BE3" w:rsidTr="00D94537">
        <w:tc>
          <w:tcPr>
            <w:tcW w:w="1912" w:type="pct"/>
          </w:tcPr>
          <w:p w:rsidR="006B431E" w:rsidRPr="00693BE3" w:rsidRDefault="006B431E" w:rsidP="00D94537">
            <w:pPr>
              <w:rPr>
                <w:b/>
                <w:bCs/>
              </w:rPr>
            </w:pPr>
            <w:r w:rsidRPr="00693BE3">
              <w:rPr>
                <w:b/>
                <w:bCs/>
              </w:rPr>
              <w:t>Результаты обучения</w:t>
            </w:r>
          </w:p>
        </w:tc>
        <w:tc>
          <w:tcPr>
            <w:tcW w:w="1847" w:type="pct"/>
          </w:tcPr>
          <w:p w:rsidR="006B431E" w:rsidRPr="00693BE3" w:rsidRDefault="006B431E" w:rsidP="00D94537">
            <w:pPr>
              <w:rPr>
                <w:b/>
                <w:bCs/>
              </w:rPr>
            </w:pPr>
            <w:r w:rsidRPr="00693BE3">
              <w:rPr>
                <w:b/>
                <w:bCs/>
              </w:rPr>
              <w:t>Критерии оценки</w:t>
            </w:r>
          </w:p>
        </w:tc>
        <w:tc>
          <w:tcPr>
            <w:tcW w:w="1241" w:type="pct"/>
          </w:tcPr>
          <w:p w:rsidR="006B431E" w:rsidRPr="00693BE3" w:rsidRDefault="006B431E" w:rsidP="00D94537">
            <w:pPr>
              <w:rPr>
                <w:b/>
                <w:bCs/>
              </w:rPr>
            </w:pPr>
            <w:r w:rsidRPr="00693BE3">
              <w:rPr>
                <w:b/>
                <w:bCs/>
              </w:rPr>
              <w:t>Формы и методы оценки</w:t>
            </w:r>
          </w:p>
        </w:tc>
      </w:tr>
      <w:tr w:rsidR="006B431E" w:rsidRPr="00693BE3" w:rsidTr="00D94537">
        <w:tc>
          <w:tcPr>
            <w:tcW w:w="1912" w:type="pct"/>
          </w:tcPr>
          <w:p w:rsidR="006B431E" w:rsidRPr="00693BE3" w:rsidRDefault="006B431E" w:rsidP="00D94537">
            <w:pPr>
              <w:rPr>
                <w:b/>
                <w:bCs/>
              </w:rPr>
            </w:pPr>
            <w:r w:rsidRPr="00693BE3">
              <w:rPr>
                <w:b/>
                <w:bCs/>
              </w:rPr>
              <w:t>Знания:</w:t>
            </w:r>
          </w:p>
          <w:p w:rsidR="006B431E" w:rsidRPr="00693BE3" w:rsidRDefault="006B431E" w:rsidP="00D94537">
            <w:pPr>
              <w:rPr>
                <w:bCs/>
              </w:rPr>
            </w:pPr>
            <w:r w:rsidRPr="00693BE3">
              <w:rPr>
                <w:bCs/>
              </w:rPr>
              <w:t>Знание основ технической механики</w:t>
            </w:r>
          </w:p>
        </w:tc>
        <w:tc>
          <w:tcPr>
            <w:tcW w:w="1847" w:type="pct"/>
          </w:tcPr>
          <w:p w:rsidR="006B431E" w:rsidRPr="00693BE3" w:rsidRDefault="006B431E" w:rsidP="00D94537">
            <w:pPr>
              <w:rPr>
                <w:bCs/>
              </w:rPr>
            </w:pPr>
            <w:r w:rsidRPr="00693BE3">
              <w:rPr>
                <w:bCs/>
              </w:rPr>
              <w:t>Демонстрирует уверенное владение основами технической механики</w:t>
            </w:r>
          </w:p>
        </w:tc>
        <w:tc>
          <w:tcPr>
            <w:tcW w:w="1241" w:type="pct"/>
            <w:vMerge w:val="restart"/>
          </w:tcPr>
          <w:p w:rsidR="006B431E" w:rsidRPr="00693BE3" w:rsidRDefault="006B431E" w:rsidP="00D94537">
            <w:pPr>
              <w:rPr>
                <w:bCs/>
              </w:rPr>
            </w:pPr>
            <w:r w:rsidRPr="00693BE3">
              <w:rPr>
                <w:bCs/>
              </w:rPr>
              <w:t xml:space="preserve">Экспертная оценка результатов деятельности обучающегося при выполнении и защите результатов практических занятий. </w:t>
            </w:r>
          </w:p>
          <w:p w:rsidR="006B431E" w:rsidRPr="00693BE3" w:rsidRDefault="006B431E" w:rsidP="00D94537">
            <w:pPr>
              <w:rPr>
                <w:b/>
                <w:bCs/>
              </w:rPr>
            </w:pPr>
            <w:r w:rsidRPr="00693BE3">
              <w:rPr>
                <w:bCs/>
              </w:rPr>
              <w:t>Тестирование знаний, контрольные работы.</w:t>
            </w:r>
          </w:p>
        </w:tc>
      </w:tr>
      <w:tr w:rsidR="006B431E" w:rsidRPr="00693BE3" w:rsidTr="00D94537">
        <w:tc>
          <w:tcPr>
            <w:tcW w:w="1912" w:type="pct"/>
          </w:tcPr>
          <w:p w:rsidR="006B431E" w:rsidRPr="00693BE3" w:rsidRDefault="006B431E" w:rsidP="00D94537">
            <w:pPr>
              <w:jc w:val="both"/>
              <w:rPr>
                <w:bCs/>
              </w:rPr>
            </w:pPr>
            <w:r w:rsidRPr="00693BE3">
              <w:rPr>
                <w:bCs/>
              </w:rPr>
              <w:t>Знание видов механизмов, их кинематических и динамических</w:t>
            </w:r>
          </w:p>
          <w:p w:rsidR="006B431E" w:rsidRPr="00693BE3" w:rsidRDefault="006B431E" w:rsidP="00D94537">
            <w:pPr>
              <w:jc w:val="both"/>
              <w:rPr>
                <w:bCs/>
              </w:rPr>
            </w:pPr>
            <w:r w:rsidRPr="00693BE3">
              <w:rPr>
                <w:bCs/>
              </w:rPr>
              <w:t>характеристик</w:t>
            </w:r>
          </w:p>
        </w:tc>
        <w:tc>
          <w:tcPr>
            <w:tcW w:w="1847" w:type="pct"/>
          </w:tcPr>
          <w:p w:rsidR="006B431E" w:rsidRPr="00693BE3" w:rsidRDefault="006B431E" w:rsidP="00D94537">
            <w:pPr>
              <w:rPr>
                <w:bCs/>
              </w:rPr>
            </w:pPr>
            <w:r w:rsidRPr="00693BE3">
              <w:rPr>
                <w:bCs/>
              </w:rPr>
              <w:t>Перечисляет виды механизмов, их кинематические и динамические характеристики</w:t>
            </w:r>
          </w:p>
        </w:tc>
        <w:tc>
          <w:tcPr>
            <w:tcW w:w="1241" w:type="pct"/>
            <w:vMerge/>
          </w:tcPr>
          <w:p w:rsidR="006B431E" w:rsidRPr="00693BE3" w:rsidRDefault="006B431E" w:rsidP="00D94537">
            <w:pPr>
              <w:rPr>
                <w:b/>
                <w:bCs/>
              </w:rPr>
            </w:pPr>
          </w:p>
        </w:tc>
      </w:tr>
      <w:tr w:rsidR="006B431E" w:rsidRPr="00693BE3" w:rsidTr="00D94537">
        <w:tc>
          <w:tcPr>
            <w:tcW w:w="1912" w:type="pct"/>
          </w:tcPr>
          <w:p w:rsidR="006B431E" w:rsidRPr="00693BE3" w:rsidRDefault="006B431E" w:rsidP="00D94537">
            <w:pPr>
              <w:jc w:val="both"/>
              <w:rPr>
                <w:bCs/>
              </w:rPr>
            </w:pPr>
            <w:r w:rsidRPr="00693BE3">
              <w:rPr>
                <w:bCs/>
              </w:rPr>
              <w:t>Знание методики расчёта элементов конструкций на прочность,</w:t>
            </w:r>
          </w:p>
          <w:p w:rsidR="006B431E" w:rsidRPr="00693BE3" w:rsidRDefault="006B431E" w:rsidP="00D94537">
            <w:pPr>
              <w:jc w:val="both"/>
              <w:rPr>
                <w:bCs/>
              </w:rPr>
            </w:pPr>
            <w:r w:rsidRPr="00693BE3">
              <w:rPr>
                <w:bCs/>
              </w:rPr>
              <w:t>жёсткость и устойчивость при различных видах деформации</w:t>
            </w:r>
          </w:p>
        </w:tc>
        <w:tc>
          <w:tcPr>
            <w:tcW w:w="1847" w:type="pct"/>
          </w:tcPr>
          <w:p w:rsidR="006B431E" w:rsidRPr="00693BE3" w:rsidRDefault="006B431E" w:rsidP="00D94537">
            <w:pPr>
              <w:rPr>
                <w:bCs/>
              </w:rPr>
            </w:pPr>
            <w:r w:rsidRPr="00693BE3">
              <w:rPr>
                <w:bCs/>
              </w:rPr>
              <w:t>Демонстрирует знание методик расчета элементов конструкций на прочность, жесткость и устойчивость при различных видах деформаций</w:t>
            </w:r>
          </w:p>
        </w:tc>
        <w:tc>
          <w:tcPr>
            <w:tcW w:w="1241" w:type="pct"/>
            <w:vMerge/>
          </w:tcPr>
          <w:p w:rsidR="006B431E" w:rsidRPr="00693BE3" w:rsidRDefault="006B431E" w:rsidP="00D94537">
            <w:pPr>
              <w:rPr>
                <w:b/>
                <w:bCs/>
              </w:rPr>
            </w:pPr>
          </w:p>
        </w:tc>
      </w:tr>
      <w:tr w:rsidR="006B431E" w:rsidRPr="00693BE3" w:rsidTr="00D94537">
        <w:tc>
          <w:tcPr>
            <w:tcW w:w="1912" w:type="pct"/>
          </w:tcPr>
          <w:p w:rsidR="006B431E" w:rsidRPr="00693BE3" w:rsidRDefault="006B431E" w:rsidP="00D94537">
            <w:pPr>
              <w:jc w:val="both"/>
              <w:rPr>
                <w:bCs/>
              </w:rPr>
            </w:pPr>
            <w:r w:rsidRPr="00693BE3">
              <w:rPr>
                <w:bCs/>
              </w:rPr>
              <w:t>Знание основ расчётов механических передач и простейших</w:t>
            </w:r>
          </w:p>
          <w:p w:rsidR="006B431E" w:rsidRPr="00693BE3" w:rsidRDefault="006B431E" w:rsidP="00D94537">
            <w:pPr>
              <w:jc w:val="both"/>
              <w:rPr>
                <w:bCs/>
              </w:rPr>
            </w:pPr>
            <w:r w:rsidRPr="00693BE3">
              <w:rPr>
                <w:bCs/>
              </w:rPr>
              <w:t>сборочных единиц общего назначения</w:t>
            </w:r>
          </w:p>
        </w:tc>
        <w:tc>
          <w:tcPr>
            <w:tcW w:w="1847" w:type="pct"/>
          </w:tcPr>
          <w:p w:rsidR="006B431E" w:rsidRPr="00693BE3" w:rsidRDefault="006B431E" w:rsidP="00D94537">
            <w:pPr>
              <w:rPr>
                <w:bCs/>
              </w:rPr>
            </w:pPr>
            <w:r w:rsidRPr="00693BE3">
              <w:rPr>
                <w:bCs/>
              </w:rPr>
              <w:t>Владеет расчетами механических передач и простейших</w:t>
            </w:r>
          </w:p>
          <w:p w:rsidR="006B431E" w:rsidRPr="00693BE3" w:rsidRDefault="006B431E" w:rsidP="00D94537">
            <w:pPr>
              <w:rPr>
                <w:bCs/>
              </w:rPr>
            </w:pPr>
            <w:r w:rsidRPr="00693BE3">
              <w:rPr>
                <w:bCs/>
              </w:rPr>
              <w:t>сборочных единиц общего назначения</w:t>
            </w:r>
          </w:p>
        </w:tc>
        <w:tc>
          <w:tcPr>
            <w:tcW w:w="1241" w:type="pct"/>
            <w:vMerge/>
          </w:tcPr>
          <w:p w:rsidR="006B431E" w:rsidRPr="00693BE3" w:rsidRDefault="006B431E" w:rsidP="00D94537">
            <w:pPr>
              <w:rPr>
                <w:bCs/>
              </w:rPr>
            </w:pPr>
          </w:p>
        </w:tc>
      </w:tr>
      <w:tr w:rsidR="006B431E" w:rsidRPr="00693BE3" w:rsidTr="00D94537">
        <w:tc>
          <w:tcPr>
            <w:tcW w:w="1912" w:type="pct"/>
          </w:tcPr>
          <w:p w:rsidR="006B431E" w:rsidRPr="00693BE3" w:rsidRDefault="006B431E" w:rsidP="00D94537">
            <w:pPr>
              <w:rPr>
                <w:b/>
                <w:bCs/>
              </w:rPr>
            </w:pPr>
            <w:r w:rsidRPr="00693BE3">
              <w:rPr>
                <w:b/>
                <w:bCs/>
              </w:rPr>
              <w:t>Умения:</w:t>
            </w:r>
          </w:p>
          <w:p w:rsidR="006B431E" w:rsidRPr="00693BE3" w:rsidRDefault="006B431E" w:rsidP="00D94537">
            <w:pPr>
              <w:rPr>
                <w:bCs/>
              </w:rPr>
            </w:pPr>
            <w:r w:rsidRPr="00693BE3">
              <w:rPr>
                <w:bCs/>
              </w:rPr>
              <w:t>Производить расчёты механических передач и простейших сборочных единиц</w:t>
            </w:r>
          </w:p>
        </w:tc>
        <w:tc>
          <w:tcPr>
            <w:tcW w:w="1847" w:type="pct"/>
          </w:tcPr>
          <w:p w:rsidR="006B431E" w:rsidRPr="00693BE3" w:rsidRDefault="006B431E" w:rsidP="00D94537">
            <w:pPr>
              <w:rPr>
                <w:bCs/>
              </w:rPr>
            </w:pPr>
            <w:r w:rsidRPr="00693BE3">
              <w:rPr>
                <w:bCs/>
              </w:rPr>
              <w:t>Производит расчеты механических передачи простейших</w:t>
            </w:r>
          </w:p>
          <w:p w:rsidR="006B431E" w:rsidRPr="00693BE3" w:rsidRDefault="006B431E" w:rsidP="00D94537">
            <w:pPr>
              <w:rPr>
                <w:b/>
                <w:bCs/>
              </w:rPr>
            </w:pPr>
            <w:r w:rsidRPr="00693BE3">
              <w:rPr>
                <w:bCs/>
              </w:rPr>
              <w:t>сборочных единиц общего назначения</w:t>
            </w:r>
          </w:p>
        </w:tc>
        <w:tc>
          <w:tcPr>
            <w:tcW w:w="1241" w:type="pct"/>
            <w:vMerge w:val="restart"/>
          </w:tcPr>
          <w:p w:rsidR="006B431E" w:rsidRPr="00693BE3" w:rsidRDefault="006B431E" w:rsidP="00D94537">
            <w:pPr>
              <w:rPr>
                <w:bCs/>
              </w:rPr>
            </w:pPr>
            <w:r w:rsidRPr="00693BE3">
              <w:rPr>
                <w:bCs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6B431E" w:rsidRPr="00693BE3" w:rsidRDefault="006B431E" w:rsidP="00D94537">
            <w:pPr>
              <w:rPr>
                <w:bCs/>
              </w:rPr>
            </w:pPr>
            <w:r w:rsidRPr="00693BE3">
              <w:rPr>
                <w:bCs/>
              </w:rPr>
              <w:t xml:space="preserve">практических занятий. Тестирование знаний, </w:t>
            </w:r>
          </w:p>
          <w:p w:rsidR="006B431E" w:rsidRPr="00693BE3" w:rsidRDefault="006B431E" w:rsidP="00D94537">
            <w:pPr>
              <w:rPr>
                <w:bCs/>
              </w:rPr>
            </w:pPr>
            <w:r w:rsidRPr="00693BE3">
              <w:rPr>
                <w:bCs/>
              </w:rPr>
              <w:t>Экзамен</w:t>
            </w:r>
          </w:p>
        </w:tc>
      </w:tr>
    </w:tbl>
    <w:p w:rsidR="006B431E" w:rsidRPr="002E31CA" w:rsidRDefault="006B431E" w:rsidP="006B431E">
      <w:pPr>
        <w:pStyle w:val="af6"/>
        <w:spacing w:after="0"/>
        <w:ind w:left="426"/>
        <w:jc w:val="both"/>
        <w:rPr>
          <w:rFonts w:ascii="Times New Roman" w:hAnsi="Times New Roman"/>
          <w:b/>
        </w:rPr>
      </w:pPr>
    </w:p>
    <w:sectPr w:rsidR="006B431E" w:rsidRPr="002E31CA" w:rsidSect="008D166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664" w:rsidRDefault="00CE6664" w:rsidP="00EE2341">
      <w:r>
        <w:separator/>
      </w:r>
    </w:p>
  </w:endnote>
  <w:endnote w:type="continuationSeparator" w:id="0">
    <w:p w:rsidR="00CE6664" w:rsidRDefault="00CE6664" w:rsidP="00EE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Yu Gothic"/>
    <w:charset w:val="80"/>
    <w:family w:val="swiss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9DA" w:rsidRDefault="000919DA" w:rsidP="00871FE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9DA" w:rsidRDefault="000919DA" w:rsidP="00871FE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35845"/>
      <w:docPartObj>
        <w:docPartGallery w:val="Page Numbers (Bottom of Page)"/>
        <w:docPartUnique/>
      </w:docPartObj>
    </w:sdtPr>
    <w:sdtEndPr/>
    <w:sdtContent>
      <w:p w:rsidR="000919DA" w:rsidRDefault="000919D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1C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919DA" w:rsidRPr="00560C16" w:rsidRDefault="000919DA" w:rsidP="00871FE8">
    <w:pPr>
      <w:pStyle w:val="a6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664" w:rsidRDefault="00CE6664" w:rsidP="00EE2341">
      <w:r>
        <w:separator/>
      </w:r>
    </w:p>
  </w:footnote>
  <w:footnote w:type="continuationSeparator" w:id="0">
    <w:p w:rsidR="00CE6664" w:rsidRDefault="00CE6664" w:rsidP="00EE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4" w15:restartNumberingAfterBreak="0">
    <w:nsid w:val="00000006"/>
    <w:multiLevelType w:val="singleLevel"/>
    <w:tmpl w:val="0000000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6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 w15:restartNumberingAfterBreak="0">
    <w:nsid w:val="08096D0A"/>
    <w:multiLevelType w:val="hybridMultilevel"/>
    <w:tmpl w:val="0B644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E66DA"/>
    <w:multiLevelType w:val="hybridMultilevel"/>
    <w:tmpl w:val="04D6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E50626"/>
    <w:multiLevelType w:val="hybridMultilevel"/>
    <w:tmpl w:val="23142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60E11"/>
    <w:multiLevelType w:val="hybridMultilevel"/>
    <w:tmpl w:val="8E0E2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30E53"/>
    <w:multiLevelType w:val="hybridMultilevel"/>
    <w:tmpl w:val="9358274C"/>
    <w:lvl w:ilvl="0" w:tplc="A8E044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034C77"/>
    <w:multiLevelType w:val="hybridMultilevel"/>
    <w:tmpl w:val="513E3B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904FDD"/>
    <w:multiLevelType w:val="multilevel"/>
    <w:tmpl w:val="149AC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5" w15:restartNumberingAfterBreak="0">
    <w:nsid w:val="0FF30AEA"/>
    <w:multiLevelType w:val="hybridMultilevel"/>
    <w:tmpl w:val="BA862A9E"/>
    <w:lvl w:ilvl="0" w:tplc="85242E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16CE161D"/>
    <w:multiLevelType w:val="hybridMultilevel"/>
    <w:tmpl w:val="38DEFD92"/>
    <w:lvl w:ilvl="0" w:tplc="B39CD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054871"/>
    <w:multiLevelType w:val="hybridMultilevel"/>
    <w:tmpl w:val="2B7EF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A47C2D"/>
    <w:multiLevelType w:val="hybridMultilevel"/>
    <w:tmpl w:val="429A8388"/>
    <w:lvl w:ilvl="0" w:tplc="A8E044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1F4518"/>
    <w:multiLevelType w:val="hybridMultilevel"/>
    <w:tmpl w:val="A2DC51BA"/>
    <w:lvl w:ilvl="0" w:tplc="EC760EF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1B5679A1"/>
    <w:multiLevelType w:val="hybridMultilevel"/>
    <w:tmpl w:val="DDEC46E6"/>
    <w:lvl w:ilvl="0" w:tplc="E4B46B5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D0316A"/>
    <w:multiLevelType w:val="hybridMultilevel"/>
    <w:tmpl w:val="C8D0894A"/>
    <w:lvl w:ilvl="0" w:tplc="06D8D5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C958B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807440"/>
    <w:multiLevelType w:val="hybridMultilevel"/>
    <w:tmpl w:val="0EF2A510"/>
    <w:lvl w:ilvl="0" w:tplc="B39CD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A34D23"/>
    <w:multiLevelType w:val="hybridMultilevel"/>
    <w:tmpl w:val="2C2C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397EAC"/>
    <w:multiLevelType w:val="multilevel"/>
    <w:tmpl w:val="CFA8D8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27732056"/>
    <w:multiLevelType w:val="hybridMultilevel"/>
    <w:tmpl w:val="724C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A85588"/>
    <w:multiLevelType w:val="hybridMultilevel"/>
    <w:tmpl w:val="10061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A461CE"/>
    <w:multiLevelType w:val="hybridMultilevel"/>
    <w:tmpl w:val="B60C9A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C241F2D"/>
    <w:multiLevelType w:val="hybridMultilevel"/>
    <w:tmpl w:val="8BD27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A28C9"/>
    <w:multiLevelType w:val="hybridMultilevel"/>
    <w:tmpl w:val="E206B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892E16"/>
    <w:multiLevelType w:val="hybridMultilevel"/>
    <w:tmpl w:val="7E8AD782"/>
    <w:lvl w:ilvl="0" w:tplc="EC760EF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3248BB"/>
    <w:multiLevelType w:val="hybridMultilevel"/>
    <w:tmpl w:val="E974A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0014FDA"/>
    <w:multiLevelType w:val="hybridMultilevel"/>
    <w:tmpl w:val="61D80F42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8E044BC">
      <w:start w:val="1"/>
      <w:numFmt w:val="bullet"/>
      <w:lvlText w:val="-"/>
      <w:lvlJc w:val="left"/>
      <w:pPr>
        <w:tabs>
          <w:tab w:val="num" w:pos="1685"/>
        </w:tabs>
        <w:ind w:left="1685" w:hanging="54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3ABD29C9"/>
    <w:multiLevelType w:val="hybridMultilevel"/>
    <w:tmpl w:val="A394E8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F515DD"/>
    <w:multiLevelType w:val="hybridMultilevel"/>
    <w:tmpl w:val="FACE7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D66A10"/>
    <w:multiLevelType w:val="multilevel"/>
    <w:tmpl w:val="7ACC7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40" w15:restartNumberingAfterBreak="0">
    <w:nsid w:val="4E025AF5"/>
    <w:multiLevelType w:val="hybridMultilevel"/>
    <w:tmpl w:val="EA263BAC"/>
    <w:lvl w:ilvl="0" w:tplc="9C248A9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70700A"/>
    <w:multiLevelType w:val="hybridMultilevel"/>
    <w:tmpl w:val="F912CB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7732E8A"/>
    <w:multiLevelType w:val="hybridMultilevel"/>
    <w:tmpl w:val="66AC6858"/>
    <w:lvl w:ilvl="0" w:tplc="B39CD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F20ED4"/>
    <w:multiLevelType w:val="hybridMultilevel"/>
    <w:tmpl w:val="78BC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D04578"/>
    <w:multiLevelType w:val="hybridMultilevel"/>
    <w:tmpl w:val="68BC747A"/>
    <w:lvl w:ilvl="0" w:tplc="E9FC10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9E7074"/>
    <w:multiLevelType w:val="multilevel"/>
    <w:tmpl w:val="7ACC7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46" w15:restartNumberingAfterBreak="0">
    <w:nsid w:val="73140F93"/>
    <w:multiLevelType w:val="hybridMultilevel"/>
    <w:tmpl w:val="703C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8C14A55"/>
    <w:multiLevelType w:val="hybridMultilevel"/>
    <w:tmpl w:val="C5EA28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7F075C"/>
    <w:multiLevelType w:val="hybridMultilevel"/>
    <w:tmpl w:val="59EC1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6"/>
  </w:num>
  <w:num w:numId="3">
    <w:abstractNumId w:val="49"/>
  </w:num>
  <w:num w:numId="4">
    <w:abstractNumId w:val="14"/>
  </w:num>
  <w:num w:numId="5">
    <w:abstractNumId w:val="40"/>
  </w:num>
  <w:num w:numId="6">
    <w:abstractNumId w:val="4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8"/>
  </w:num>
  <w:num w:numId="15">
    <w:abstractNumId w:val="9"/>
  </w:num>
  <w:num w:numId="16">
    <w:abstractNumId w:val="24"/>
  </w:num>
  <w:num w:numId="17">
    <w:abstractNumId w:val="42"/>
  </w:num>
  <w:num w:numId="18">
    <w:abstractNumId w:val="17"/>
  </w:num>
  <w:num w:numId="19">
    <w:abstractNumId w:val="25"/>
  </w:num>
  <w:num w:numId="20">
    <w:abstractNumId w:val="16"/>
  </w:num>
  <w:num w:numId="21">
    <w:abstractNumId w:val="35"/>
  </w:num>
  <w:num w:numId="22">
    <w:abstractNumId w:val="29"/>
  </w:num>
  <w:num w:numId="23">
    <w:abstractNumId w:val="26"/>
  </w:num>
  <w:num w:numId="24">
    <w:abstractNumId w:val="19"/>
  </w:num>
  <w:num w:numId="25">
    <w:abstractNumId w:val="12"/>
  </w:num>
  <w:num w:numId="26">
    <w:abstractNumId w:val="18"/>
  </w:num>
  <w:num w:numId="27">
    <w:abstractNumId w:val="39"/>
  </w:num>
  <w:num w:numId="28">
    <w:abstractNumId w:val="34"/>
  </w:num>
  <w:num w:numId="29">
    <w:abstractNumId w:val="48"/>
  </w:num>
  <w:num w:numId="30">
    <w:abstractNumId w:val="21"/>
  </w:num>
  <w:num w:numId="31">
    <w:abstractNumId w:val="45"/>
  </w:num>
  <w:num w:numId="32">
    <w:abstractNumId w:val="22"/>
  </w:num>
  <w:num w:numId="33">
    <w:abstractNumId w:val="11"/>
  </w:num>
  <w:num w:numId="34">
    <w:abstractNumId w:val="13"/>
  </w:num>
  <w:num w:numId="35">
    <w:abstractNumId w:val="47"/>
  </w:num>
  <w:num w:numId="36">
    <w:abstractNumId w:val="10"/>
  </w:num>
  <w:num w:numId="37">
    <w:abstractNumId w:val="43"/>
  </w:num>
  <w:num w:numId="38">
    <w:abstractNumId w:val="23"/>
  </w:num>
  <w:num w:numId="39">
    <w:abstractNumId w:val="32"/>
  </w:num>
  <w:num w:numId="40">
    <w:abstractNumId w:val="31"/>
  </w:num>
  <w:num w:numId="41">
    <w:abstractNumId w:val="37"/>
  </w:num>
  <w:num w:numId="42">
    <w:abstractNumId w:val="15"/>
  </w:num>
  <w:num w:numId="43">
    <w:abstractNumId w:val="7"/>
  </w:num>
  <w:num w:numId="44">
    <w:abstractNumId w:val="8"/>
  </w:num>
  <w:num w:numId="45">
    <w:abstractNumId w:val="28"/>
  </w:num>
  <w:num w:numId="46">
    <w:abstractNumId w:val="30"/>
  </w:num>
  <w:num w:numId="47">
    <w:abstractNumId w:val="41"/>
  </w:num>
  <w:num w:numId="48">
    <w:abstractNumId w:val="20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955"/>
    <w:rsid w:val="000004E7"/>
    <w:rsid w:val="00000578"/>
    <w:rsid w:val="00000963"/>
    <w:rsid w:val="00000E3F"/>
    <w:rsid w:val="00000FE6"/>
    <w:rsid w:val="000017C0"/>
    <w:rsid w:val="00001B3A"/>
    <w:rsid w:val="000027FA"/>
    <w:rsid w:val="00002CCF"/>
    <w:rsid w:val="00002DAA"/>
    <w:rsid w:val="0000362B"/>
    <w:rsid w:val="000043CF"/>
    <w:rsid w:val="0000461E"/>
    <w:rsid w:val="00004917"/>
    <w:rsid w:val="00004C34"/>
    <w:rsid w:val="00005E3E"/>
    <w:rsid w:val="0000666D"/>
    <w:rsid w:val="0000695B"/>
    <w:rsid w:val="0000734A"/>
    <w:rsid w:val="0000742B"/>
    <w:rsid w:val="00010588"/>
    <w:rsid w:val="00011136"/>
    <w:rsid w:val="0001167B"/>
    <w:rsid w:val="00011E74"/>
    <w:rsid w:val="00012820"/>
    <w:rsid w:val="00012E7A"/>
    <w:rsid w:val="00013632"/>
    <w:rsid w:val="000143D4"/>
    <w:rsid w:val="00014C8D"/>
    <w:rsid w:val="000168FE"/>
    <w:rsid w:val="00017E87"/>
    <w:rsid w:val="00020050"/>
    <w:rsid w:val="00020072"/>
    <w:rsid w:val="00020FF5"/>
    <w:rsid w:val="00022D55"/>
    <w:rsid w:val="00023415"/>
    <w:rsid w:val="00023765"/>
    <w:rsid w:val="00024BDA"/>
    <w:rsid w:val="000253A1"/>
    <w:rsid w:val="000257AD"/>
    <w:rsid w:val="000258D2"/>
    <w:rsid w:val="00026142"/>
    <w:rsid w:val="00026C0A"/>
    <w:rsid w:val="000270DF"/>
    <w:rsid w:val="000274DD"/>
    <w:rsid w:val="00027AA8"/>
    <w:rsid w:val="0003040E"/>
    <w:rsid w:val="00030483"/>
    <w:rsid w:val="00030724"/>
    <w:rsid w:val="00030818"/>
    <w:rsid w:val="00030D62"/>
    <w:rsid w:val="000311E0"/>
    <w:rsid w:val="00031BD6"/>
    <w:rsid w:val="00031FE2"/>
    <w:rsid w:val="00032893"/>
    <w:rsid w:val="00032EE6"/>
    <w:rsid w:val="00032EE7"/>
    <w:rsid w:val="00035443"/>
    <w:rsid w:val="00036368"/>
    <w:rsid w:val="00036784"/>
    <w:rsid w:val="000369A3"/>
    <w:rsid w:val="00036BBE"/>
    <w:rsid w:val="00036DE0"/>
    <w:rsid w:val="00036E38"/>
    <w:rsid w:val="00037B52"/>
    <w:rsid w:val="0004082E"/>
    <w:rsid w:val="000408C4"/>
    <w:rsid w:val="00040904"/>
    <w:rsid w:val="0004254C"/>
    <w:rsid w:val="0004298F"/>
    <w:rsid w:val="00043E8C"/>
    <w:rsid w:val="000445D8"/>
    <w:rsid w:val="0004461A"/>
    <w:rsid w:val="00044758"/>
    <w:rsid w:val="00044A65"/>
    <w:rsid w:val="00044CD3"/>
    <w:rsid w:val="00045393"/>
    <w:rsid w:val="000457C1"/>
    <w:rsid w:val="000460A6"/>
    <w:rsid w:val="0004611C"/>
    <w:rsid w:val="0004641C"/>
    <w:rsid w:val="00046504"/>
    <w:rsid w:val="000472AB"/>
    <w:rsid w:val="000476EA"/>
    <w:rsid w:val="000477AA"/>
    <w:rsid w:val="00047D3E"/>
    <w:rsid w:val="00047F6C"/>
    <w:rsid w:val="000503A6"/>
    <w:rsid w:val="00050D0D"/>
    <w:rsid w:val="00050D25"/>
    <w:rsid w:val="000512E8"/>
    <w:rsid w:val="00051947"/>
    <w:rsid w:val="0005203E"/>
    <w:rsid w:val="00052141"/>
    <w:rsid w:val="00052DD3"/>
    <w:rsid w:val="00053559"/>
    <w:rsid w:val="00054707"/>
    <w:rsid w:val="00054724"/>
    <w:rsid w:val="000550DD"/>
    <w:rsid w:val="00055941"/>
    <w:rsid w:val="00055E12"/>
    <w:rsid w:val="00060528"/>
    <w:rsid w:val="00061113"/>
    <w:rsid w:val="00062999"/>
    <w:rsid w:val="000638E5"/>
    <w:rsid w:val="00063CF8"/>
    <w:rsid w:val="00064ADC"/>
    <w:rsid w:val="00064C0C"/>
    <w:rsid w:val="00064EF2"/>
    <w:rsid w:val="00065988"/>
    <w:rsid w:val="00065993"/>
    <w:rsid w:val="00065C94"/>
    <w:rsid w:val="00067806"/>
    <w:rsid w:val="000701D5"/>
    <w:rsid w:val="00070971"/>
    <w:rsid w:val="00070C5E"/>
    <w:rsid w:val="00071135"/>
    <w:rsid w:val="0007186B"/>
    <w:rsid w:val="000720DE"/>
    <w:rsid w:val="00072972"/>
    <w:rsid w:val="00073333"/>
    <w:rsid w:val="00073543"/>
    <w:rsid w:val="00073AFA"/>
    <w:rsid w:val="00073BB6"/>
    <w:rsid w:val="00073ED5"/>
    <w:rsid w:val="000742A2"/>
    <w:rsid w:val="000743A6"/>
    <w:rsid w:val="000753E1"/>
    <w:rsid w:val="0007665A"/>
    <w:rsid w:val="000768B5"/>
    <w:rsid w:val="000768D0"/>
    <w:rsid w:val="00076E8E"/>
    <w:rsid w:val="000770FE"/>
    <w:rsid w:val="0008083E"/>
    <w:rsid w:val="00080A9A"/>
    <w:rsid w:val="00080F2D"/>
    <w:rsid w:val="0008133E"/>
    <w:rsid w:val="00081670"/>
    <w:rsid w:val="00081750"/>
    <w:rsid w:val="00081A6A"/>
    <w:rsid w:val="0008376E"/>
    <w:rsid w:val="000838D9"/>
    <w:rsid w:val="000839CF"/>
    <w:rsid w:val="00084880"/>
    <w:rsid w:val="00084AF4"/>
    <w:rsid w:val="00084BFB"/>
    <w:rsid w:val="00085355"/>
    <w:rsid w:val="00085AEB"/>
    <w:rsid w:val="00085EEB"/>
    <w:rsid w:val="0008603C"/>
    <w:rsid w:val="000864A7"/>
    <w:rsid w:val="00086B13"/>
    <w:rsid w:val="00086EC8"/>
    <w:rsid w:val="00087C85"/>
    <w:rsid w:val="00087CAB"/>
    <w:rsid w:val="00087D62"/>
    <w:rsid w:val="00090380"/>
    <w:rsid w:val="000905BD"/>
    <w:rsid w:val="000907B5"/>
    <w:rsid w:val="00090A05"/>
    <w:rsid w:val="00090D50"/>
    <w:rsid w:val="000919DA"/>
    <w:rsid w:val="00091B8D"/>
    <w:rsid w:val="000926FB"/>
    <w:rsid w:val="000931F4"/>
    <w:rsid w:val="00094065"/>
    <w:rsid w:val="000949BB"/>
    <w:rsid w:val="00094A78"/>
    <w:rsid w:val="00096147"/>
    <w:rsid w:val="0009614E"/>
    <w:rsid w:val="00096D7B"/>
    <w:rsid w:val="00097E53"/>
    <w:rsid w:val="000A0429"/>
    <w:rsid w:val="000A0450"/>
    <w:rsid w:val="000A06D1"/>
    <w:rsid w:val="000A114F"/>
    <w:rsid w:val="000A1FF1"/>
    <w:rsid w:val="000A254C"/>
    <w:rsid w:val="000A285F"/>
    <w:rsid w:val="000A2F0F"/>
    <w:rsid w:val="000A312E"/>
    <w:rsid w:val="000A4725"/>
    <w:rsid w:val="000A4A1D"/>
    <w:rsid w:val="000A5FCB"/>
    <w:rsid w:val="000A6474"/>
    <w:rsid w:val="000A65AE"/>
    <w:rsid w:val="000A6A95"/>
    <w:rsid w:val="000A6B24"/>
    <w:rsid w:val="000A7006"/>
    <w:rsid w:val="000B0E46"/>
    <w:rsid w:val="000B1150"/>
    <w:rsid w:val="000B11F8"/>
    <w:rsid w:val="000B21A1"/>
    <w:rsid w:val="000B2466"/>
    <w:rsid w:val="000B2974"/>
    <w:rsid w:val="000B2D55"/>
    <w:rsid w:val="000B3003"/>
    <w:rsid w:val="000B3BDE"/>
    <w:rsid w:val="000B43BB"/>
    <w:rsid w:val="000B4734"/>
    <w:rsid w:val="000B489B"/>
    <w:rsid w:val="000B4D72"/>
    <w:rsid w:val="000B5485"/>
    <w:rsid w:val="000B5A62"/>
    <w:rsid w:val="000B5AC3"/>
    <w:rsid w:val="000B6943"/>
    <w:rsid w:val="000B695C"/>
    <w:rsid w:val="000C008F"/>
    <w:rsid w:val="000C01A4"/>
    <w:rsid w:val="000C0E17"/>
    <w:rsid w:val="000C18ED"/>
    <w:rsid w:val="000C1962"/>
    <w:rsid w:val="000C32DB"/>
    <w:rsid w:val="000C334A"/>
    <w:rsid w:val="000C5966"/>
    <w:rsid w:val="000C5B1A"/>
    <w:rsid w:val="000C694C"/>
    <w:rsid w:val="000C705B"/>
    <w:rsid w:val="000D054C"/>
    <w:rsid w:val="000D07D5"/>
    <w:rsid w:val="000D092A"/>
    <w:rsid w:val="000D09BF"/>
    <w:rsid w:val="000D1137"/>
    <w:rsid w:val="000D11EC"/>
    <w:rsid w:val="000D2725"/>
    <w:rsid w:val="000D35D8"/>
    <w:rsid w:val="000D3645"/>
    <w:rsid w:val="000D38A3"/>
    <w:rsid w:val="000D3AB8"/>
    <w:rsid w:val="000D44E0"/>
    <w:rsid w:val="000D4992"/>
    <w:rsid w:val="000D5256"/>
    <w:rsid w:val="000D579F"/>
    <w:rsid w:val="000D599E"/>
    <w:rsid w:val="000D606A"/>
    <w:rsid w:val="000D6FDE"/>
    <w:rsid w:val="000D7894"/>
    <w:rsid w:val="000E0973"/>
    <w:rsid w:val="000E0CE3"/>
    <w:rsid w:val="000E2AE0"/>
    <w:rsid w:val="000E2DA2"/>
    <w:rsid w:val="000E2E86"/>
    <w:rsid w:val="000E5054"/>
    <w:rsid w:val="000E562E"/>
    <w:rsid w:val="000E5661"/>
    <w:rsid w:val="000E571A"/>
    <w:rsid w:val="000E6BAA"/>
    <w:rsid w:val="000E6F53"/>
    <w:rsid w:val="000E6F9C"/>
    <w:rsid w:val="000E72AB"/>
    <w:rsid w:val="000E7557"/>
    <w:rsid w:val="000F01CF"/>
    <w:rsid w:val="000F04A2"/>
    <w:rsid w:val="000F0C74"/>
    <w:rsid w:val="000F1E1C"/>
    <w:rsid w:val="000F31E5"/>
    <w:rsid w:val="000F3232"/>
    <w:rsid w:val="000F324A"/>
    <w:rsid w:val="000F33C9"/>
    <w:rsid w:val="000F34AF"/>
    <w:rsid w:val="000F3D48"/>
    <w:rsid w:val="000F5CAE"/>
    <w:rsid w:val="000F6341"/>
    <w:rsid w:val="000F6993"/>
    <w:rsid w:val="000F758F"/>
    <w:rsid w:val="000F78BF"/>
    <w:rsid w:val="00100CC5"/>
    <w:rsid w:val="00100FCB"/>
    <w:rsid w:val="001012B0"/>
    <w:rsid w:val="00101B09"/>
    <w:rsid w:val="00101CCA"/>
    <w:rsid w:val="00102582"/>
    <w:rsid w:val="00103047"/>
    <w:rsid w:val="00103369"/>
    <w:rsid w:val="00103F1B"/>
    <w:rsid w:val="00103F47"/>
    <w:rsid w:val="00103FF2"/>
    <w:rsid w:val="00104D90"/>
    <w:rsid w:val="001059F1"/>
    <w:rsid w:val="00105E74"/>
    <w:rsid w:val="001065C8"/>
    <w:rsid w:val="00106693"/>
    <w:rsid w:val="0010676F"/>
    <w:rsid w:val="001067C5"/>
    <w:rsid w:val="00106E2C"/>
    <w:rsid w:val="00106ED1"/>
    <w:rsid w:val="00107768"/>
    <w:rsid w:val="001078D3"/>
    <w:rsid w:val="00107A2D"/>
    <w:rsid w:val="00107E18"/>
    <w:rsid w:val="0011197D"/>
    <w:rsid w:val="00112212"/>
    <w:rsid w:val="001123CF"/>
    <w:rsid w:val="00113694"/>
    <w:rsid w:val="0011409D"/>
    <w:rsid w:val="001140C9"/>
    <w:rsid w:val="001146C7"/>
    <w:rsid w:val="001157C3"/>
    <w:rsid w:val="00115FAB"/>
    <w:rsid w:val="00116805"/>
    <w:rsid w:val="001168A1"/>
    <w:rsid w:val="00116CCD"/>
    <w:rsid w:val="001170B6"/>
    <w:rsid w:val="001176B4"/>
    <w:rsid w:val="00120054"/>
    <w:rsid w:val="0012093B"/>
    <w:rsid w:val="0012197E"/>
    <w:rsid w:val="00121AD2"/>
    <w:rsid w:val="0012202D"/>
    <w:rsid w:val="00122DF2"/>
    <w:rsid w:val="001249FC"/>
    <w:rsid w:val="00125B4E"/>
    <w:rsid w:val="00125C13"/>
    <w:rsid w:val="00126637"/>
    <w:rsid w:val="00126AAA"/>
    <w:rsid w:val="00127510"/>
    <w:rsid w:val="001313BC"/>
    <w:rsid w:val="00131400"/>
    <w:rsid w:val="001319B9"/>
    <w:rsid w:val="0013209B"/>
    <w:rsid w:val="001320DA"/>
    <w:rsid w:val="001322CA"/>
    <w:rsid w:val="00132755"/>
    <w:rsid w:val="00133252"/>
    <w:rsid w:val="00133BE9"/>
    <w:rsid w:val="00133F86"/>
    <w:rsid w:val="00133F90"/>
    <w:rsid w:val="0013462B"/>
    <w:rsid w:val="00134D23"/>
    <w:rsid w:val="00134D95"/>
    <w:rsid w:val="00135900"/>
    <w:rsid w:val="00135D97"/>
    <w:rsid w:val="00136172"/>
    <w:rsid w:val="0013695D"/>
    <w:rsid w:val="00136A18"/>
    <w:rsid w:val="00136F1A"/>
    <w:rsid w:val="001372C5"/>
    <w:rsid w:val="00137D74"/>
    <w:rsid w:val="0014039C"/>
    <w:rsid w:val="001405FE"/>
    <w:rsid w:val="001420E1"/>
    <w:rsid w:val="00142578"/>
    <w:rsid w:val="001431FE"/>
    <w:rsid w:val="00143B0B"/>
    <w:rsid w:val="00144918"/>
    <w:rsid w:val="00145A64"/>
    <w:rsid w:val="00146293"/>
    <w:rsid w:val="00147148"/>
    <w:rsid w:val="00147886"/>
    <w:rsid w:val="0015021A"/>
    <w:rsid w:val="0015114E"/>
    <w:rsid w:val="001513AC"/>
    <w:rsid w:val="00151932"/>
    <w:rsid w:val="001519C6"/>
    <w:rsid w:val="00152B46"/>
    <w:rsid w:val="00152D45"/>
    <w:rsid w:val="00152FFD"/>
    <w:rsid w:val="001530D5"/>
    <w:rsid w:val="001531E6"/>
    <w:rsid w:val="00153264"/>
    <w:rsid w:val="00153500"/>
    <w:rsid w:val="00153DB3"/>
    <w:rsid w:val="00154E32"/>
    <w:rsid w:val="0015610E"/>
    <w:rsid w:val="00157844"/>
    <w:rsid w:val="00160204"/>
    <w:rsid w:val="0016042F"/>
    <w:rsid w:val="001607D5"/>
    <w:rsid w:val="00161139"/>
    <w:rsid w:val="0016149A"/>
    <w:rsid w:val="0016285C"/>
    <w:rsid w:val="00162D86"/>
    <w:rsid w:val="00162FFD"/>
    <w:rsid w:val="00163198"/>
    <w:rsid w:val="001637B2"/>
    <w:rsid w:val="00165038"/>
    <w:rsid w:val="0016539B"/>
    <w:rsid w:val="0016654E"/>
    <w:rsid w:val="00166A42"/>
    <w:rsid w:val="00166DC2"/>
    <w:rsid w:val="00167604"/>
    <w:rsid w:val="00167E21"/>
    <w:rsid w:val="00170562"/>
    <w:rsid w:val="00170A91"/>
    <w:rsid w:val="00170AA0"/>
    <w:rsid w:val="00170C2F"/>
    <w:rsid w:val="00171642"/>
    <w:rsid w:val="0017170D"/>
    <w:rsid w:val="00171828"/>
    <w:rsid w:val="00172625"/>
    <w:rsid w:val="00172D50"/>
    <w:rsid w:val="0017389B"/>
    <w:rsid w:val="00173FA9"/>
    <w:rsid w:val="001744A8"/>
    <w:rsid w:val="00174788"/>
    <w:rsid w:val="00174C46"/>
    <w:rsid w:val="00174CEE"/>
    <w:rsid w:val="00175D8E"/>
    <w:rsid w:val="00176F93"/>
    <w:rsid w:val="00177BD9"/>
    <w:rsid w:val="0018023F"/>
    <w:rsid w:val="001804E0"/>
    <w:rsid w:val="001806B0"/>
    <w:rsid w:val="001808E8"/>
    <w:rsid w:val="00180979"/>
    <w:rsid w:val="001826C0"/>
    <w:rsid w:val="001836E8"/>
    <w:rsid w:val="00183B9D"/>
    <w:rsid w:val="00183BD6"/>
    <w:rsid w:val="0018538F"/>
    <w:rsid w:val="001856D4"/>
    <w:rsid w:val="001861B5"/>
    <w:rsid w:val="00186645"/>
    <w:rsid w:val="001871B1"/>
    <w:rsid w:val="00187876"/>
    <w:rsid w:val="00187E0D"/>
    <w:rsid w:val="00190CCC"/>
    <w:rsid w:val="00192798"/>
    <w:rsid w:val="001935D2"/>
    <w:rsid w:val="00193B8F"/>
    <w:rsid w:val="00193DB2"/>
    <w:rsid w:val="001949ED"/>
    <w:rsid w:val="0019532E"/>
    <w:rsid w:val="001959B6"/>
    <w:rsid w:val="001961A4"/>
    <w:rsid w:val="001974CC"/>
    <w:rsid w:val="001A01A9"/>
    <w:rsid w:val="001A0E0B"/>
    <w:rsid w:val="001A11CD"/>
    <w:rsid w:val="001A1302"/>
    <w:rsid w:val="001A1D4D"/>
    <w:rsid w:val="001A26AD"/>
    <w:rsid w:val="001A26F0"/>
    <w:rsid w:val="001A3300"/>
    <w:rsid w:val="001A4140"/>
    <w:rsid w:val="001A423C"/>
    <w:rsid w:val="001A4E16"/>
    <w:rsid w:val="001A5241"/>
    <w:rsid w:val="001A60D2"/>
    <w:rsid w:val="001A623A"/>
    <w:rsid w:val="001A6423"/>
    <w:rsid w:val="001A6BE7"/>
    <w:rsid w:val="001A6D0B"/>
    <w:rsid w:val="001A7733"/>
    <w:rsid w:val="001B0098"/>
    <w:rsid w:val="001B00A5"/>
    <w:rsid w:val="001B0A7B"/>
    <w:rsid w:val="001B0D6A"/>
    <w:rsid w:val="001B1842"/>
    <w:rsid w:val="001B1ACC"/>
    <w:rsid w:val="001B2303"/>
    <w:rsid w:val="001B290B"/>
    <w:rsid w:val="001B2DAA"/>
    <w:rsid w:val="001B43DE"/>
    <w:rsid w:val="001B4BC6"/>
    <w:rsid w:val="001B66DE"/>
    <w:rsid w:val="001B69AA"/>
    <w:rsid w:val="001B6D8B"/>
    <w:rsid w:val="001B71D7"/>
    <w:rsid w:val="001B752A"/>
    <w:rsid w:val="001C0592"/>
    <w:rsid w:val="001C069F"/>
    <w:rsid w:val="001C0A0B"/>
    <w:rsid w:val="001C0D42"/>
    <w:rsid w:val="001C13C5"/>
    <w:rsid w:val="001C222D"/>
    <w:rsid w:val="001C29EE"/>
    <w:rsid w:val="001C2CB8"/>
    <w:rsid w:val="001C324B"/>
    <w:rsid w:val="001C390D"/>
    <w:rsid w:val="001C434D"/>
    <w:rsid w:val="001C4406"/>
    <w:rsid w:val="001C5600"/>
    <w:rsid w:val="001C5673"/>
    <w:rsid w:val="001C6E14"/>
    <w:rsid w:val="001C7D4B"/>
    <w:rsid w:val="001D008C"/>
    <w:rsid w:val="001D0C70"/>
    <w:rsid w:val="001D47FB"/>
    <w:rsid w:val="001D4CA0"/>
    <w:rsid w:val="001D5073"/>
    <w:rsid w:val="001D5143"/>
    <w:rsid w:val="001D5A9C"/>
    <w:rsid w:val="001D615A"/>
    <w:rsid w:val="001D620A"/>
    <w:rsid w:val="001D7444"/>
    <w:rsid w:val="001E088D"/>
    <w:rsid w:val="001E1EDD"/>
    <w:rsid w:val="001E226E"/>
    <w:rsid w:val="001E2B5F"/>
    <w:rsid w:val="001E2BA3"/>
    <w:rsid w:val="001E2FE0"/>
    <w:rsid w:val="001E3A1F"/>
    <w:rsid w:val="001E4CD7"/>
    <w:rsid w:val="001E542E"/>
    <w:rsid w:val="001E5B17"/>
    <w:rsid w:val="001E61EB"/>
    <w:rsid w:val="001E6309"/>
    <w:rsid w:val="001E69A0"/>
    <w:rsid w:val="001E6AF8"/>
    <w:rsid w:val="001E74A0"/>
    <w:rsid w:val="001F03BD"/>
    <w:rsid w:val="001F0BA6"/>
    <w:rsid w:val="001F1166"/>
    <w:rsid w:val="001F125F"/>
    <w:rsid w:val="001F12D1"/>
    <w:rsid w:val="001F12E7"/>
    <w:rsid w:val="001F1716"/>
    <w:rsid w:val="001F1FAD"/>
    <w:rsid w:val="001F2357"/>
    <w:rsid w:val="001F27D0"/>
    <w:rsid w:val="001F321B"/>
    <w:rsid w:val="001F33BA"/>
    <w:rsid w:val="001F35B6"/>
    <w:rsid w:val="001F4EAA"/>
    <w:rsid w:val="001F5020"/>
    <w:rsid w:val="001F65DD"/>
    <w:rsid w:val="0020079C"/>
    <w:rsid w:val="002011A8"/>
    <w:rsid w:val="00201D1E"/>
    <w:rsid w:val="0020239E"/>
    <w:rsid w:val="0020290A"/>
    <w:rsid w:val="00204451"/>
    <w:rsid w:val="0020507A"/>
    <w:rsid w:val="002057FF"/>
    <w:rsid w:val="002062B9"/>
    <w:rsid w:val="00206678"/>
    <w:rsid w:val="002068AC"/>
    <w:rsid w:val="002078F1"/>
    <w:rsid w:val="00210434"/>
    <w:rsid w:val="00210A90"/>
    <w:rsid w:val="00210F74"/>
    <w:rsid w:val="00211FD2"/>
    <w:rsid w:val="002122C5"/>
    <w:rsid w:val="00212625"/>
    <w:rsid w:val="00213009"/>
    <w:rsid w:val="0021324F"/>
    <w:rsid w:val="00213576"/>
    <w:rsid w:val="002136A3"/>
    <w:rsid w:val="00214067"/>
    <w:rsid w:val="0021472D"/>
    <w:rsid w:val="00214EBB"/>
    <w:rsid w:val="0021552B"/>
    <w:rsid w:val="00215F6C"/>
    <w:rsid w:val="002167C2"/>
    <w:rsid w:val="00217576"/>
    <w:rsid w:val="00217CC9"/>
    <w:rsid w:val="00220A2F"/>
    <w:rsid w:val="002226E3"/>
    <w:rsid w:val="00223255"/>
    <w:rsid w:val="00224E49"/>
    <w:rsid w:val="00224FA2"/>
    <w:rsid w:val="002265DA"/>
    <w:rsid w:val="002270DB"/>
    <w:rsid w:val="002272A8"/>
    <w:rsid w:val="002301A7"/>
    <w:rsid w:val="0023062E"/>
    <w:rsid w:val="00230AC4"/>
    <w:rsid w:val="00232957"/>
    <w:rsid w:val="00233445"/>
    <w:rsid w:val="00233DD1"/>
    <w:rsid w:val="002348DD"/>
    <w:rsid w:val="00234BBC"/>
    <w:rsid w:val="0023576F"/>
    <w:rsid w:val="00236833"/>
    <w:rsid w:val="00236C15"/>
    <w:rsid w:val="00237003"/>
    <w:rsid w:val="0023728D"/>
    <w:rsid w:val="0023743A"/>
    <w:rsid w:val="00237937"/>
    <w:rsid w:val="00237EDB"/>
    <w:rsid w:val="002407DA"/>
    <w:rsid w:val="002414E9"/>
    <w:rsid w:val="002416BA"/>
    <w:rsid w:val="00242262"/>
    <w:rsid w:val="00242887"/>
    <w:rsid w:val="00242F09"/>
    <w:rsid w:val="0024379F"/>
    <w:rsid w:val="0024447B"/>
    <w:rsid w:val="00244D13"/>
    <w:rsid w:val="002456F4"/>
    <w:rsid w:val="00245CDE"/>
    <w:rsid w:val="00246365"/>
    <w:rsid w:val="00246D9E"/>
    <w:rsid w:val="00247F76"/>
    <w:rsid w:val="002501DE"/>
    <w:rsid w:val="0025030B"/>
    <w:rsid w:val="0025053E"/>
    <w:rsid w:val="00250549"/>
    <w:rsid w:val="00250CA8"/>
    <w:rsid w:val="00251240"/>
    <w:rsid w:val="002516E7"/>
    <w:rsid w:val="00251701"/>
    <w:rsid w:val="002523B3"/>
    <w:rsid w:val="0025268F"/>
    <w:rsid w:val="00252ED2"/>
    <w:rsid w:val="002531B1"/>
    <w:rsid w:val="002536A6"/>
    <w:rsid w:val="0025395B"/>
    <w:rsid w:val="002539DA"/>
    <w:rsid w:val="00253B52"/>
    <w:rsid w:val="00254268"/>
    <w:rsid w:val="002548D5"/>
    <w:rsid w:val="002553CE"/>
    <w:rsid w:val="002559C0"/>
    <w:rsid w:val="00255AC7"/>
    <w:rsid w:val="00255D0B"/>
    <w:rsid w:val="0025750A"/>
    <w:rsid w:val="00261605"/>
    <w:rsid w:val="00261F85"/>
    <w:rsid w:val="00262456"/>
    <w:rsid w:val="0026289D"/>
    <w:rsid w:val="00262EE7"/>
    <w:rsid w:val="002631BD"/>
    <w:rsid w:val="0026355F"/>
    <w:rsid w:val="002637D3"/>
    <w:rsid w:val="00263AB9"/>
    <w:rsid w:val="0026447A"/>
    <w:rsid w:val="00264AB9"/>
    <w:rsid w:val="00265785"/>
    <w:rsid w:val="00265C0D"/>
    <w:rsid w:val="00265CFF"/>
    <w:rsid w:val="00266387"/>
    <w:rsid w:val="002666E7"/>
    <w:rsid w:val="00267248"/>
    <w:rsid w:val="00267EA6"/>
    <w:rsid w:val="00270935"/>
    <w:rsid w:val="00271148"/>
    <w:rsid w:val="00271A34"/>
    <w:rsid w:val="00274177"/>
    <w:rsid w:val="0027441D"/>
    <w:rsid w:val="0027562C"/>
    <w:rsid w:val="00275934"/>
    <w:rsid w:val="0027646D"/>
    <w:rsid w:val="00277B71"/>
    <w:rsid w:val="00277CFD"/>
    <w:rsid w:val="002801CE"/>
    <w:rsid w:val="00280B93"/>
    <w:rsid w:val="00281072"/>
    <w:rsid w:val="002810B3"/>
    <w:rsid w:val="00281A63"/>
    <w:rsid w:val="00282355"/>
    <w:rsid w:val="00282ABA"/>
    <w:rsid w:val="00282C2F"/>
    <w:rsid w:val="00282CC5"/>
    <w:rsid w:val="00282CED"/>
    <w:rsid w:val="002838C0"/>
    <w:rsid w:val="00284664"/>
    <w:rsid w:val="00284D79"/>
    <w:rsid w:val="00285106"/>
    <w:rsid w:val="0028578D"/>
    <w:rsid w:val="0028603A"/>
    <w:rsid w:val="0028706E"/>
    <w:rsid w:val="00287233"/>
    <w:rsid w:val="002872C6"/>
    <w:rsid w:val="00287372"/>
    <w:rsid w:val="00287690"/>
    <w:rsid w:val="002878E9"/>
    <w:rsid w:val="00290163"/>
    <w:rsid w:val="00290354"/>
    <w:rsid w:val="00290A3F"/>
    <w:rsid w:val="00290DA7"/>
    <w:rsid w:val="00290E52"/>
    <w:rsid w:val="00291053"/>
    <w:rsid w:val="002913F2"/>
    <w:rsid w:val="00291781"/>
    <w:rsid w:val="00291A48"/>
    <w:rsid w:val="00292660"/>
    <w:rsid w:val="00292AB7"/>
    <w:rsid w:val="00293D97"/>
    <w:rsid w:val="002945FF"/>
    <w:rsid w:val="002948B4"/>
    <w:rsid w:val="00294F57"/>
    <w:rsid w:val="0029675D"/>
    <w:rsid w:val="00296E1F"/>
    <w:rsid w:val="002A0181"/>
    <w:rsid w:val="002A0A1E"/>
    <w:rsid w:val="002A115E"/>
    <w:rsid w:val="002A141D"/>
    <w:rsid w:val="002A16E5"/>
    <w:rsid w:val="002A2341"/>
    <w:rsid w:val="002A235F"/>
    <w:rsid w:val="002A397C"/>
    <w:rsid w:val="002A3BF4"/>
    <w:rsid w:val="002A4847"/>
    <w:rsid w:val="002A5002"/>
    <w:rsid w:val="002A5734"/>
    <w:rsid w:val="002A60CD"/>
    <w:rsid w:val="002A6415"/>
    <w:rsid w:val="002A6CFC"/>
    <w:rsid w:val="002B0180"/>
    <w:rsid w:val="002B0D7F"/>
    <w:rsid w:val="002B1422"/>
    <w:rsid w:val="002B2116"/>
    <w:rsid w:val="002B297B"/>
    <w:rsid w:val="002B33BF"/>
    <w:rsid w:val="002B4759"/>
    <w:rsid w:val="002B4A54"/>
    <w:rsid w:val="002B5024"/>
    <w:rsid w:val="002B5D46"/>
    <w:rsid w:val="002B6B96"/>
    <w:rsid w:val="002C0EB1"/>
    <w:rsid w:val="002C178C"/>
    <w:rsid w:val="002C1E7F"/>
    <w:rsid w:val="002C22E0"/>
    <w:rsid w:val="002C24C7"/>
    <w:rsid w:val="002C2B25"/>
    <w:rsid w:val="002C46BD"/>
    <w:rsid w:val="002C4DA5"/>
    <w:rsid w:val="002C58DD"/>
    <w:rsid w:val="002C5B08"/>
    <w:rsid w:val="002C5E5A"/>
    <w:rsid w:val="002C62AB"/>
    <w:rsid w:val="002C75C7"/>
    <w:rsid w:val="002C771E"/>
    <w:rsid w:val="002C7C94"/>
    <w:rsid w:val="002D0677"/>
    <w:rsid w:val="002D06B8"/>
    <w:rsid w:val="002D0913"/>
    <w:rsid w:val="002D0ECE"/>
    <w:rsid w:val="002D1B67"/>
    <w:rsid w:val="002D2F24"/>
    <w:rsid w:val="002D37A0"/>
    <w:rsid w:val="002D3890"/>
    <w:rsid w:val="002D39B7"/>
    <w:rsid w:val="002D3EDA"/>
    <w:rsid w:val="002D431C"/>
    <w:rsid w:val="002D4829"/>
    <w:rsid w:val="002D48A6"/>
    <w:rsid w:val="002D501A"/>
    <w:rsid w:val="002D54C9"/>
    <w:rsid w:val="002D5652"/>
    <w:rsid w:val="002D5F9A"/>
    <w:rsid w:val="002D650B"/>
    <w:rsid w:val="002D6DAA"/>
    <w:rsid w:val="002D7436"/>
    <w:rsid w:val="002D756D"/>
    <w:rsid w:val="002D7E01"/>
    <w:rsid w:val="002D7F8D"/>
    <w:rsid w:val="002D7FAC"/>
    <w:rsid w:val="002E0D70"/>
    <w:rsid w:val="002E1295"/>
    <w:rsid w:val="002E1459"/>
    <w:rsid w:val="002E31CA"/>
    <w:rsid w:val="002E321B"/>
    <w:rsid w:val="002E3380"/>
    <w:rsid w:val="002E39F9"/>
    <w:rsid w:val="002E3B65"/>
    <w:rsid w:val="002E4CC5"/>
    <w:rsid w:val="002E52E0"/>
    <w:rsid w:val="002E7068"/>
    <w:rsid w:val="002E7A73"/>
    <w:rsid w:val="002F0174"/>
    <w:rsid w:val="002F0A96"/>
    <w:rsid w:val="002F1664"/>
    <w:rsid w:val="002F1B85"/>
    <w:rsid w:val="002F1CAF"/>
    <w:rsid w:val="002F3228"/>
    <w:rsid w:val="002F456F"/>
    <w:rsid w:val="002F45F6"/>
    <w:rsid w:val="002F5275"/>
    <w:rsid w:val="002F5731"/>
    <w:rsid w:val="002F6449"/>
    <w:rsid w:val="003005F5"/>
    <w:rsid w:val="00300E0C"/>
    <w:rsid w:val="00300E37"/>
    <w:rsid w:val="00300EF7"/>
    <w:rsid w:val="003014E2"/>
    <w:rsid w:val="00301C9A"/>
    <w:rsid w:val="00301D49"/>
    <w:rsid w:val="00301F20"/>
    <w:rsid w:val="00302AEF"/>
    <w:rsid w:val="00302BB1"/>
    <w:rsid w:val="0030494A"/>
    <w:rsid w:val="003050C2"/>
    <w:rsid w:val="00305335"/>
    <w:rsid w:val="00305480"/>
    <w:rsid w:val="00305662"/>
    <w:rsid w:val="00305AE6"/>
    <w:rsid w:val="00305C88"/>
    <w:rsid w:val="00307103"/>
    <w:rsid w:val="00307341"/>
    <w:rsid w:val="003074CF"/>
    <w:rsid w:val="00310B3B"/>
    <w:rsid w:val="00310D9D"/>
    <w:rsid w:val="00311010"/>
    <w:rsid w:val="00312143"/>
    <w:rsid w:val="003124B2"/>
    <w:rsid w:val="003126C9"/>
    <w:rsid w:val="00312D01"/>
    <w:rsid w:val="003133AA"/>
    <w:rsid w:val="00313DA3"/>
    <w:rsid w:val="00314072"/>
    <w:rsid w:val="00314985"/>
    <w:rsid w:val="00314C47"/>
    <w:rsid w:val="00315527"/>
    <w:rsid w:val="0031696F"/>
    <w:rsid w:val="00316F0A"/>
    <w:rsid w:val="00317713"/>
    <w:rsid w:val="003205B1"/>
    <w:rsid w:val="003205D3"/>
    <w:rsid w:val="00320B1C"/>
    <w:rsid w:val="00320EBA"/>
    <w:rsid w:val="003213BD"/>
    <w:rsid w:val="0032161F"/>
    <w:rsid w:val="0032167A"/>
    <w:rsid w:val="00322A9F"/>
    <w:rsid w:val="00322E7A"/>
    <w:rsid w:val="00323007"/>
    <w:rsid w:val="003242F6"/>
    <w:rsid w:val="00324A5E"/>
    <w:rsid w:val="003253EE"/>
    <w:rsid w:val="00326504"/>
    <w:rsid w:val="00326777"/>
    <w:rsid w:val="00327FD8"/>
    <w:rsid w:val="003303E2"/>
    <w:rsid w:val="00330491"/>
    <w:rsid w:val="00330C93"/>
    <w:rsid w:val="00331EAA"/>
    <w:rsid w:val="00331FA4"/>
    <w:rsid w:val="0033206D"/>
    <w:rsid w:val="00332714"/>
    <w:rsid w:val="00332902"/>
    <w:rsid w:val="00332D6E"/>
    <w:rsid w:val="00333609"/>
    <w:rsid w:val="00333638"/>
    <w:rsid w:val="00334069"/>
    <w:rsid w:val="00335B47"/>
    <w:rsid w:val="0033669F"/>
    <w:rsid w:val="00336EA1"/>
    <w:rsid w:val="00337F41"/>
    <w:rsid w:val="00340BF9"/>
    <w:rsid w:val="00340CBC"/>
    <w:rsid w:val="00340D31"/>
    <w:rsid w:val="003410E3"/>
    <w:rsid w:val="00342066"/>
    <w:rsid w:val="00342751"/>
    <w:rsid w:val="00342AA4"/>
    <w:rsid w:val="003430DE"/>
    <w:rsid w:val="00343B47"/>
    <w:rsid w:val="00343EC7"/>
    <w:rsid w:val="00344126"/>
    <w:rsid w:val="003452B2"/>
    <w:rsid w:val="003459F9"/>
    <w:rsid w:val="0034622E"/>
    <w:rsid w:val="00346454"/>
    <w:rsid w:val="003470C7"/>
    <w:rsid w:val="0034744A"/>
    <w:rsid w:val="003479F5"/>
    <w:rsid w:val="00347EB7"/>
    <w:rsid w:val="00350008"/>
    <w:rsid w:val="003516A3"/>
    <w:rsid w:val="00351981"/>
    <w:rsid w:val="0035279E"/>
    <w:rsid w:val="00352B67"/>
    <w:rsid w:val="00352DED"/>
    <w:rsid w:val="00353757"/>
    <w:rsid w:val="00353C42"/>
    <w:rsid w:val="00354907"/>
    <w:rsid w:val="00354B60"/>
    <w:rsid w:val="00356C21"/>
    <w:rsid w:val="00357392"/>
    <w:rsid w:val="00357E32"/>
    <w:rsid w:val="00360BD8"/>
    <w:rsid w:val="00360CEA"/>
    <w:rsid w:val="00361128"/>
    <w:rsid w:val="00361354"/>
    <w:rsid w:val="00361A47"/>
    <w:rsid w:val="00361E51"/>
    <w:rsid w:val="003624D3"/>
    <w:rsid w:val="0036274E"/>
    <w:rsid w:val="00363319"/>
    <w:rsid w:val="003633F3"/>
    <w:rsid w:val="0036389E"/>
    <w:rsid w:val="00363A26"/>
    <w:rsid w:val="00363BEF"/>
    <w:rsid w:val="00363EFA"/>
    <w:rsid w:val="003641C4"/>
    <w:rsid w:val="003642AA"/>
    <w:rsid w:val="00364A3E"/>
    <w:rsid w:val="00364DF7"/>
    <w:rsid w:val="00364E96"/>
    <w:rsid w:val="003661A7"/>
    <w:rsid w:val="00366738"/>
    <w:rsid w:val="00366B77"/>
    <w:rsid w:val="003674A4"/>
    <w:rsid w:val="00367794"/>
    <w:rsid w:val="00367F0C"/>
    <w:rsid w:val="003708BF"/>
    <w:rsid w:val="00370DB3"/>
    <w:rsid w:val="0037132D"/>
    <w:rsid w:val="003726A4"/>
    <w:rsid w:val="003729DC"/>
    <w:rsid w:val="00372A20"/>
    <w:rsid w:val="00372ABF"/>
    <w:rsid w:val="00373092"/>
    <w:rsid w:val="003737D4"/>
    <w:rsid w:val="003744B9"/>
    <w:rsid w:val="003744F2"/>
    <w:rsid w:val="003747B9"/>
    <w:rsid w:val="003752F4"/>
    <w:rsid w:val="00375CCB"/>
    <w:rsid w:val="003768CA"/>
    <w:rsid w:val="003777E9"/>
    <w:rsid w:val="00377A06"/>
    <w:rsid w:val="00377F51"/>
    <w:rsid w:val="00380F8C"/>
    <w:rsid w:val="00382556"/>
    <w:rsid w:val="00382951"/>
    <w:rsid w:val="00382C8E"/>
    <w:rsid w:val="00382D51"/>
    <w:rsid w:val="003838A6"/>
    <w:rsid w:val="00383BF3"/>
    <w:rsid w:val="0038587D"/>
    <w:rsid w:val="00385C48"/>
    <w:rsid w:val="00386039"/>
    <w:rsid w:val="0038675E"/>
    <w:rsid w:val="00386784"/>
    <w:rsid w:val="00386AB9"/>
    <w:rsid w:val="00386ADF"/>
    <w:rsid w:val="00386EE3"/>
    <w:rsid w:val="003906AA"/>
    <w:rsid w:val="00390805"/>
    <w:rsid w:val="003908AC"/>
    <w:rsid w:val="00390F8B"/>
    <w:rsid w:val="0039176C"/>
    <w:rsid w:val="00391BCF"/>
    <w:rsid w:val="00391BE8"/>
    <w:rsid w:val="00391CA4"/>
    <w:rsid w:val="00391E46"/>
    <w:rsid w:val="00392C4A"/>
    <w:rsid w:val="0039306F"/>
    <w:rsid w:val="00393C8B"/>
    <w:rsid w:val="00393CF8"/>
    <w:rsid w:val="0039409C"/>
    <w:rsid w:val="00394807"/>
    <w:rsid w:val="003948D0"/>
    <w:rsid w:val="00395087"/>
    <w:rsid w:val="003950EB"/>
    <w:rsid w:val="00395227"/>
    <w:rsid w:val="0039534A"/>
    <w:rsid w:val="00395675"/>
    <w:rsid w:val="0039619F"/>
    <w:rsid w:val="00396366"/>
    <w:rsid w:val="003966AD"/>
    <w:rsid w:val="0039686B"/>
    <w:rsid w:val="00396AEF"/>
    <w:rsid w:val="003A00ED"/>
    <w:rsid w:val="003A09D5"/>
    <w:rsid w:val="003A0BC8"/>
    <w:rsid w:val="003A0CFC"/>
    <w:rsid w:val="003A1551"/>
    <w:rsid w:val="003A2151"/>
    <w:rsid w:val="003A215B"/>
    <w:rsid w:val="003A2A64"/>
    <w:rsid w:val="003A2F55"/>
    <w:rsid w:val="003A2FFC"/>
    <w:rsid w:val="003A300A"/>
    <w:rsid w:val="003A35EC"/>
    <w:rsid w:val="003A37BA"/>
    <w:rsid w:val="003A3BB0"/>
    <w:rsid w:val="003A40CF"/>
    <w:rsid w:val="003A5005"/>
    <w:rsid w:val="003A5A04"/>
    <w:rsid w:val="003A5A43"/>
    <w:rsid w:val="003A5BAB"/>
    <w:rsid w:val="003A5EB5"/>
    <w:rsid w:val="003A5F70"/>
    <w:rsid w:val="003A6032"/>
    <w:rsid w:val="003A65B3"/>
    <w:rsid w:val="003A79AF"/>
    <w:rsid w:val="003A7FBC"/>
    <w:rsid w:val="003B00B6"/>
    <w:rsid w:val="003B02FF"/>
    <w:rsid w:val="003B1270"/>
    <w:rsid w:val="003B128D"/>
    <w:rsid w:val="003B12CD"/>
    <w:rsid w:val="003B16AF"/>
    <w:rsid w:val="003B199B"/>
    <w:rsid w:val="003B1B33"/>
    <w:rsid w:val="003B2289"/>
    <w:rsid w:val="003B2E5F"/>
    <w:rsid w:val="003B3955"/>
    <w:rsid w:val="003B3B74"/>
    <w:rsid w:val="003B5588"/>
    <w:rsid w:val="003B5661"/>
    <w:rsid w:val="003B5D45"/>
    <w:rsid w:val="003B6A6E"/>
    <w:rsid w:val="003B6DD6"/>
    <w:rsid w:val="003B7233"/>
    <w:rsid w:val="003B73AF"/>
    <w:rsid w:val="003C0401"/>
    <w:rsid w:val="003C07D4"/>
    <w:rsid w:val="003C0A1C"/>
    <w:rsid w:val="003C1293"/>
    <w:rsid w:val="003C15C7"/>
    <w:rsid w:val="003C1660"/>
    <w:rsid w:val="003C1EA4"/>
    <w:rsid w:val="003C2EE0"/>
    <w:rsid w:val="003C30E1"/>
    <w:rsid w:val="003C313C"/>
    <w:rsid w:val="003C33B1"/>
    <w:rsid w:val="003C3F9E"/>
    <w:rsid w:val="003C4880"/>
    <w:rsid w:val="003C67C8"/>
    <w:rsid w:val="003C6BB2"/>
    <w:rsid w:val="003C6E44"/>
    <w:rsid w:val="003C73E7"/>
    <w:rsid w:val="003C772D"/>
    <w:rsid w:val="003C7912"/>
    <w:rsid w:val="003C7BB3"/>
    <w:rsid w:val="003D02AB"/>
    <w:rsid w:val="003D0B90"/>
    <w:rsid w:val="003D1762"/>
    <w:rsid w:val="003D1ACB"/>
    <w:rsid w:val="003D2ACB"/>
    <w:rsid w:val="003D3508"/>
    <w:rsid w:val="003D38B4"/>
    <w:rsid w:val="003D469F"/>
    <w:rsid w:val="003D4EB2"/>
    <w:rsid w:val="003D572F"/>
    <w:rsid w:val="003D57D1"/>
    <w:rsid w:val="003D5A53"/>
    <w:rsid w:val="003D61FD"/>
    <w:rsid w:val="003D6A39"/>
    <w:rsid w:val="003D6E6F"/>
    <w:rsid w:val="003D7562"/>
    <w:rsid w:val="003E0086"/>
    <w:rsid w:val="003E0319"/>
    <w:rsid w:val="003E0558"/>
    <w:rsid w:val="003E0772"/>
    <w:rsid w:val="003E0935"/>
    <w:rsid w:val="003E2069"/>
    <w:rsid w:val="003E259E"/>
    <w:rsid w:val="003E2C2D"/>
    <w:rsid w:val="003E2D99"/>
    <w:rsid w:val="003E34E9"/>
    <w:rsid w:val="003E4184"/>
    <w:rsid w:val="003E48C1"/>
    <w:rsid w:val="003E60ED"/>
    <w:rsid w:val="003E614F"/>
    <w:rsid w:val="003E6640"/>
    <w:rsid w:val="003E6F0B"/>
    <w:rsid w:val="003E7318"/>
    <w:rsid w:val="003E7731"/>
    <w:rsid w:val="003E7A80"/>
    <w:rsid w:val="003F0307"/>
    <w:rsid w:val="003F0710"/>
    <w:rsid w:val="003F0AFD"/>
    <w:rsid w:val="003F197A"/>
    <w:rsid w:val="003F24BB"/>
    <w:rsid w:val="003F2694"/>
    <w:rsid w:val="003F2ABE"/>
    <w:rsid w:val="003F2CB3"/>
    <w:rsid w:val="003F2D38"/>
    <w:rsid w:val="003F2E34"/>
    <w:rsid w:val="003F2EAE"/>
    <w:rsid w:val="003F3944"/>
    <w:rsid w:val="003F45F9"/>
    <w:rsid w:val="003F5605"/>
    <w:rsid w:val="003F673E"/>
    <w:rsid w:val="003F6DEB"/>
    <w:rsid w:val="003F6F43"/>
    <w:rsid w:val="003F6F9F"/>
    <w:rsid w:val="003F6FF3"/>
    <w:rsid w:val="003F7180"/>
    <w:rsid w:val="003F71C5"/>
    <w:rsid w:val="003F7A30"/>
    <w:rsid w:val="003F7EFB"/>
    <w:rsid w:val="00400012"/>
    <w:rsid w:val="00400063"/>
    <w:rsid w:val="004008FF"/>
    <w:rsid w:val="00401340"/>
    <w:rsid w:val="0040282A"/>
    <w:rsid w:val="00403299"/>
    <w:rsid w:val="00403618"/>
    <w:rsid w:val="0040404D"/>
    <w:rsid w:val="0040426D"/>
    <w:rsid w:val="0040438E"/>
    <w:rsid w:val="00404C62"/>
    <w:rsid w:val="004050E5"/>
    <w:rsid w:val="0040525D"/>
    <w:rsid w:val="00405890"/>
    <w:rsid w:val="004058DE"/>
    <w:rsid w:val="00405B63"/>
    <w:rsid w:val="00406194"/>
    <w:rsid w:val="00406484"/>
    <w:rsid w:val="0040717F"/>
    <w:rsid w:val="00407698"/>
    <w:rsid w:val="00407AF2"/>
    <w:rsid w:val="0041077E"/>
    <w:rsid w:val="00411931"/>
    <w:rsid w:val="00411EEA"/>
    <w:rsid w:val="00411FDD"/>
    <w:rsid w:val="00412250"/>
    <w:rsid w:val="0041325A"/>
    <w:rsid w:val="00414431"/>
    <w:rsid w:val="00414474"/>
    <w:rsid w:val="0041467F"/>
    <w:rsid w:val="00414858"/>
    <w:rsid w:val="00415551"/>
    <w:rsid w:val="004156E8"/>
    <w:rsid w:val="00415A73"/>
    <w:rsid w:val="00415C03"/>
    <w:rsid w:val="00420569"/>
    <w:rsid w:val="0042191C"/>
    <w:rsid w:val="004224B2"/>
    <w:rsid w:val="004224B6"/>
    <w:rsid w:val="004228DF"/>
    <w:rsid w:val="00422B3C"/>
    <w:rsid w:val="00423C04"/>
    <w:rsid w:val="004240E2"/>
    <w:rsid w:val="004243AC"/>
    <w:rsid w:val="004245B2"/>
    <w:rsid w:val="00424DE1"/>
    <w:rsid w:val="00425932"/>
    <w:rsid w:val="00426B25"/>
    <w:rsid w:val="0042706E"/>
    <w:rsid w:val="00427123"/>
    <w:rsid w:val="00427359"/>
    <w:rsid w:val="00427742"/>
    <w:rsid w:val="00427995"/>
    <w:rsid w:val="00430CCC"/>
    <w:rsid w:val="00431190"/>
    <w:rsid w:val="004312F2"/>
    <w:rsid w:val="0043148F"/>
    <w:rsid w:val="004320F2"/>
    <w:rsid w:val="00432218"/>
    <w:rsid w:val="004328EC"/>
    <w:rsid w:val="00432BD4"/>
    <w:rsid w:val="00433451"/>
    <w:rsid w:val="004334E0"/>
    <w:rsid w:val="0043365D"/>
    <w:rsid w:val="00433C61"/>
    <w:rsid w:val="00434531"/>
    <w:rsid w:val="0043463A"/>
    <w:rsid w:val="004346AA"/>
    <w:rsid w:val="00434E59"/>
    <w:rsid w:val="00435346"/>
    <w:rsid w:val="00435CD8"/>
    <w:rsid w:val="00435F11"/>
    <w:rsid w:val="00436A18"/>
    <w:rsid w:val="00436A9D"/>
    <w:rsid w:val="00436C67"/>
    <w:rsid w:val="00436D1A"/>
    <w:rsid w:val="004370B4"/>
    <w:rsid w:val="004370BC"/>
    <w:rsid w:val="0043768A"/>
    <w:rsid w:val="00437F58"/>
    <w:rsid w:val="0044003F"/>
    <w:rsid w:val="00440216"/>
    <w:rsid w:val="00440694"/>
    <w:rsid w:val="004406B5"/>
    <w:rsid w:val="00440710"/>
    <w:rsid w:val="004409CD"/>
    <w:rsid w:val="0044107A"/>
    <w:rsid w:val="004418B1"/>
    <w:rsid w:val="00441B09"/>
    <w:rsid w:val="00441B68"/>
    <w:rsid w:val="004424A7"/>
    <w:rsid w:val="00443367"/>
    <w:rsid w:val="0044415A"/>
    <w:rsid w:val="004441D6"/>
    <w:rsid w:val="00444F54"/>
    <w:rsid w:val="0044537D"/>
    <w:rsid w:val="00445459"/>
    <w:rsid w:val="0044545F"/>
    <w:rsid w:val="004456EF"/>
    <w:rsid w:val="0044574C"/>
    <w:rsid w:val="004465B0"/>
    <w:rsid w:val="00446AE2"/>
    <w:rsid w:val="00447D94"/>
    <w:rsid w:val="00447E20"/>
    <w:rsid w:val="00447E3B"/>
    <w:rsid w:val="004503F8"/>
    <w:rsid w:val="00450AF6"/>
    <w:rsid w:val="00451928"/>
    <w:rsid w:val="00452417"/>
    <w:rsid w:val="00452712"/>
    <w:rsid w:val="004529CA"/>
    <w:rsid w:val="00452E97"/>
    <w:rsid w:val="004533CD"/>
    <w:rsid w:val="00453AEF"/>
    <w:rsid w:val="00453BA2"/>
    <w:rsid w:val="0045478F"/>
    <w:rsid w:val="004553B0"/>
    <w:rsid w:val="00455C18"/>
    <w:rsid w:val="0046004D"/>
    <w:rsid w:val="004611E1"/>
    <w:rsid w:val="0046120E"/>
    <w:rsid w:val="004613C2"/>
    <w:rsid w:val="00462224"/>
    <w:rsid w:val="00462841"/>
    <w:rsid w:val="00462FE0"/>
    <w:rsid w:val="00463B9C"/>
    <w:rsid w:val="00463CD6"/>
    <w:rsid w:val="00464D32"/>
    <w:rsid w:val="00465077"/>
    <w:rsid w:val="00465865"/>
    <w:rsid w:val="00465C58"/>
    <w:rsid w:val="004669F0"/>
    <w:rsid w:val="00466AB3"/>
    <w:rsid w:val="00466D68"/>
    <w:rsid w:val="0046799C"/>
    <w:rsid w:val="00472910"/>
    <w:rsid w:val="00472B09"/>
    <w:rsid w:val="00473FE0"/>
    <w:rsid w:val="004756D3"/>
    <w:rsid w:val="00475A53"/>
    <w:rsid w:val="004778B4"/>
    <w:rsid w:val="0048019D"/>
    <w:rsid w:val="00480AC0"/>
    <w:rsid w:val="00480B36"/>
    <w:rsid w:val="00480C0D"/>
    <w:rsid w:val="004817A1"/>
    <w:rsid w:val="00482045"/>
    <w:rsid w:val="00482B0C"/>
    <w:rsid w:val="00482C48"/>
    <w:rsid w:val="00482E06"/>
    <w:rsid w:val="00483D1E"/>
    <w:rsid w:val="00483E38"/>
    <w:rsid w:val="004844E4"/>
    <w:rsid w:val="00484FD8"/>
    <w:rsid w:val="00485797"/>
    <w:rsid w:val="00485D43"/>
    <w:rsid w:val="00486762"/>
    <w:rsid w:val="004878C6"/>
    <w:rsid w:val="00487D99"/>
    <w:rsid w:val="00487EDB"/>
    <w:rsid w:val="00490FA3"/>
    <w:rsid w:val="00490FA7"/>
    <w:rsid w:val="0049106D"/>
    <w:rsid w:val="004919AD"/>
    <w:rsid w:val="004924B4"/>
    <w:rsid w:val="004949E4"/>
    <w:rsid w:val="00494A70"/>
    <w:rsid w:val="0049550B"/>
    <w:rsid w:val="0049570E"/>
    <w:rsid w:val="00495934"/>
    <w:rsid w:val="00495FC7"/>
    <w:rsid w:val="004971DF"/>
    <w:rsid w:val="00497260"/>
    <w:rsid w:val="00497B4B"/>
    <w:rsid w:val="004A0A46"/>
    <w:rsid w:val="004A0F82"/>
    <w:rsid w:val="004A1540"/>
    <w:rsid w:val="004A16BD"/>
    <w:rsid w:val="004A1F4E"/>
    <w:rsid w:val="004A203E"/>
    <w:rsid w:val="004A21D1"/>
    <w:rsid w:val="004A25B8"/>
    <w:rsid w:val="004A2C0B"/>
    <w:rsid w:val="004A3208"/>
    <w:rsid w:val="004A3616"/>
    <w:rsid w:val="004A383C"/>
    <w:rsid w:val="004A3DFE"/>
    <w:rsid w:val="004A3F3A"/>
    <w:rsid w:val="004A4D51"/>
    <w:rsid w:val="004A4D93"/>
    <w:rsid w:val="004A5469"/>
    <w:rsid w:val="004A5EFD"/>
    <w:rsid w:val="004A5F5D"/>
    <w:rsid w:val="004A6028"/>
    <w:rsid w:val="004A60AE"/>
    <w:rsid w:val="004A6B0F"/>
    <w:rsid w:val="004A78B9"/>
    <w:rsid w:val="004A7C46"/>
    <w:rsid w:val="004A7FC2"/>
    <w:rsid w:val="004B03F7"/>
    <w:rsid w:val="004B05C2"/>
    <w:rsid w:val="004B10CD"/>
    <w:rsid w:val="004B2285"/>
    <w:rsid w:val="004B29DE"/>
    <w:rsid w:val="004B4A68"/>
    <w:rsid w:val="004B58F9"/>
    <w:rsid w:val="004B5A9D"/>
    <w:rsid w:val="004B5AC3"/>
    <w:rsid w:val="004B6355"/>
    <w:rsid w:val="004B6430"/>
    <w:rsid w:val="004B64A6"/>
    <w:rsid w:val="004B70C6"/>
    <w:rsid w:val="004B7453"/>
    <w:rsid w:val="004B7DAA"/>
    <w:rsid w:val="004C02AB"/>
    <w:rsid w:val="004C09A8"/>
    <w:rsid w:val="004C193A"/>
    <w:rsid w:val="004C1ACC"/>
    <w:rsid w:val="004C1AE3"/>
    <w:rsid w:val="004C2974"/>
    <w:rsid w:val="004C2DE2"/>
    <w:rsid w:val="004C3010"/>
    <w:rsid w:val="004C3E8F"/>
    <w:rsid w:val="004C4457"/>
    <w:rsid w:val="004C55A1"/>
    <w:rsid w:val="004C5D7B"/>
    <w:rsid w:val="004C6CA0"/>
    <w:rsid w:val="004C6FF9"/>
    <w:rsid w:val="004C76DF"/>
    <w:rsid w:val="004D024F"/>
    <w:rsid w:val="004D148F"/>
    <w:rsid w:val="004D15DD"/>
    <w:rsid w:val="004D1DC2"/>
    <w:rsid w:val="004D2143"/>
    <w:rsid w:val="004D3997"/>
    <w:rsid w:val="004D3E0C"/>
    <w:rsid w:val="004D4462"/>
    <w:rsid w:val="004D4B31"/>
    <w:rsid w:val="004D562A"/>
    <w:rsid w:val="004D5A2C"/>
    <w:rsid w:val="004D5AE5"/>
    <w:rsid w:val="004D5CE5"/>
    <w:rsid w:val="004D60F8"/>
    <w:rsid w:val="004D73D0"/>
    <w:rsid w:val="004D746F"/>
    <w:rsid w:val="004E030F"/>
    <w:rsid w:val="004E09D4"/>
    <w:rsid w:val="004E0E3B"/>
    <w:rsid w:val="004E258F"/>
    <w:rsid w:val="004E2BED"/>
    <w:rsid w:val="004E5589"/>
    <w:rsid w:val="004E6418"/>
    <w:rsid w:val="004E64C2"/>
    <w:rsid w:val="004E7CF9"/>
    <w:rsid w:val="004E7E97"/>
    <w:rsid w:val="004F03C6"/>
    <w:rsid w:val="004F08EE"/>
    <w:rsid w:val="004F15F9"/>
    <w:rsid w:val="004F17CE"/>
    <w:rsid w:val="004F19A0"/>
    <w:rsid w:val="004F1D9F"/>
    <w:rsid w:val="004F2F64"/>
    <w:rsid w:val="004F3148"/>
    <w:rsid w:val="004F36C4"/>
    <w:rsid w:val="004F3A09"/>
    <w:rsid w:val="004F420B"/>
    <w:rsid w:val="004F4EC0"/>
    <w:rsid w:val="004F5AF7"/>
    <w:rsid w:val="004F6265"/>
    <w:rsid w:val="004F64ED"/>
    <w:rsid w:val="004F6C9F"/>
    <w:rsid w:val="004F7C55"/>
    <w:rsid w:val="00500389"/>
    <w:rsid w:val="00500A0E"/>
    <w:rsid w:val="00500F48"/>
    <w:rsid w:val="005014C4"/>
    <w:rsid w:val="005015C2"/>
    <w:rsid w:val="00501DDD"/>
    <w:rsid w:val="00501F3B"/>
    <w:rsid w:val="00502261"/>
    <w:rsid w:val="00502AC1"/>
    <w:rsid w:val="00503AA2"/>
    <w:rsid w:val="00503FC6"/>
    <w:rsid w:val="00504696"/>
    <w:rsid w:val="00504E8B"/>
    <w:rsid w:val="005050C0"/>
    <w:rsid w:val="005058B9"/>
    <w:rsid w:val="00505F4A"/>
    <w:rsid w:val="00507ABF"/>
    <w:rsid w:val="00510986"/>
    <w:rsid w:val="00510D0C"/>
    <w:rsid w:val="00510D2E"/>
    <w:rsid w:val="00510E39"/>
    <w:rsid w:val="0051107E"/>
    <w:rsid w:val="00511489"/>
    <w:rsid w:val="005123F9"/>
    <w:rsid w:val="00512A7F"/>
    <w:rsid w:val="00512F94"/>
    <w:rsid w:val="0051547F"/>
    <w:rsid w:val="00515B09"/>
    <w:rsid w:val="00516363"/>
    <w:rsid w:val="005168C8"/>
    <w:rsid w:val="00517519"/>
    <w:rsid w:val="00517928"/>
    <w:rsid w:val="00520215"/>
    <w:rsid w:val="0052171C"/>
    <w:rsid w:val="0052223F"/>
    <w:rsid w:val="0052246F"/>
    <w:rsid w:val="00522C5A"/>
    <w:rsid w:val="00522DDE"/>
    <w:rsid w:val="00522F78"/>
    <w:rsid w:val="00523008"/>
    <w:rsid w:val="00523A00"/>
    <w:rsid w:val="00523CCE"/>
    <w:rsid w:val="00523E07"/>
    <w:rsid w:val="0052515B"/>
    <w:rsid w:val="00525698"/>
    <w:rsid w:val="005258AB"/>
    <w:rsid w:val="00525BD0"/>
    <w:rsid w:val="00525DB4"/>
    <w:rsid w:val="005264C6"/>
    <w:rsid w:val="00527151"/>
    <w:rsid w:val="00527372"/>
    <w:rsid w:val="00527BB7"/>
    <w:rsid w:val="00530381"/>
    <w:rsid w:val="00530CDA"/>
    <w:rsid w:val="00531577"/>
    <w:rsid w:val="005317A5"/>
    <w:rsid w:val="005319C2"/>
    <w:rsid w:val="00532B67"/>
    <w:rsid w:val="00532F48"/>
    <w:rsid w:val="00533563"/>
    <w:rsid w:val="00533D6C"/>
    <w:rsid w:val="00535177"/>
    <w:rsid w:val="00535DF8"/>
    <w:rsid w:val="005360FC"/>
    <w:rsid w:val="005377B7"/>
    <w:rsid w:val="00540682"/>
    <w:rsid w:val="00540919"/>
    <w:rsid w:val="00540941"/>
    <w:rsid w:val="00540D4A"/>
    <w:rsid w:val="005412CD"/>
    <w:rsid w:val="0054192A"/>
    <w:rsid w:val="005427B4"/>
    <w:rsid w:val="00542DD9"/>
    <w:rsid w:val="00543114"/>
    <w:rsid w:val="005433C7"/>
    <w:rsid w:val="00543AFF"/>
    <w:rsid w:val="0054438C"/>
    <w:rsid w:val="005449CC"/>
    <w:rsid w:val="00544CA8"/>
    <w:rsid w:val="00545BA3"/>
    <w:rsid w:val="00545ED4"/>
    <w:rsid w:val="0054607B"/>
    <w:rsid w:val="0054660C"/>
    <w:rsid w:val="00547264"/>
    <w:rsid w:val="005502CF"/>
    <w:rsid w:val="005507B4"/>
    <w:rsid w:val="005515D9"/>
    <w:rsid w:val="005515F8"/>
    <w:rsid w:val="005526E1"/>
    <w:rsid w:val="00552822"/>
    <w:rsid w:val="0055343C"/>
    <w:rsid w:val="00554980"/>
    <w:rsid w:val="00554CCF"/>
    <w:rsid w:val="0055563A"/>
    <w:rsid w:val="00555668"/>
    <w:rsid w:val="005556A7"/>
    <w:rsid w:val="005561D9"/>
    <w:rsid w:val="00557765"/>
    <w:rsid w:val="005604EC"/>
    <w:rsid w:val="0056073E"/>
    <w:rsid w:val="00560B06"/>
    <w:rsid w:val="0056101D"/>
    <w:rsid w:val="005627CE"/>
    <w:rsid w:val="00563368"/>
    <w:rsid w:val="005644B6"/>
    <w:rsid w:val="00564D06"/>
    <w:rsid w:val="00564F3F"/>
    <w:rsid w:val="005663CD"/>
    <w:rsid w:val="00567181"/>
    <w:rsid w:val="00567413"/>
    <w:rsid w:val="0056792A"/>
    <w:rsid w:val="00570BA7"/>
    <w:rsid w:val="00570EDF"/>
    <w:rsid w:val="00572FD0"/>
    <w:rsid w:val="005732B3"/>
    <w:rsid w:val="005734A8"/>
    <w:rsid w:val="0057352C"/>
    <w:rsid w:val="0057353B"/>
    <w:rsid w:val="00573A36"/>
    <w:rsid w:val="00574D8D"/>
    <w:rsid w:val="0057540B"/>
    <w:rsid w:val="00575E57"/>
    <w:rsid w:val="00576764"/>
    <w:rsid w:val="00576B8D"/>
    <w:rsid w:val="00576C11"/>
    <w:rsid w:val="00576CE2"/>
    <w:rsid w:val="00576CFA"/>
    <w:rsid w:val="00582058"/>
    <w:rsid w:val="0058249D"/>
    <w:rsid w:val="005824A0"/>
    <w:rsid w:val="005832AC"/>
    <w:rsid w:val="00583DFA"/>
    <w:rsid w:val="00584920"/>
    <w:rsid w:val="00584A27"/>
    <w:rsid w:val="005856B5"/>
    <w:rsid w:val="00586800"/>
    <w:rsid w:val="00587648"/>
    <w:rsid w:val="00587C74"/>
    <w:rsid w:val="00590E62"/>
    <w:rsid w:val="005912B8"/>
    <w:rsid w:val="0059226B"/>
    <w:rsid w:val="00592408"/>
    <w:rsid w:val="005926C7"/>
    <w:rsid w:val="00592761"/>
    <w:rsid w:val="00592773"/>
    <w:rsid w:val="00592E61"/>
    <w:rsid w:val="005930EF"/>
    <w:rsid w:val="00593573"/>
    <w:rsid w:val="005938FF"/>
    <w:rsid w:val="00593F4A"/>
    <w:rsid w:val="00594794"/>
    <w:rsid w:val="00594AA2"/>
    <w:rsid w:val="00594F6C"/>
    <w:rsid w:val="00595755"/>
    <w:rsid w:val="00595D5E"/>
    <w:rsid w:val="00595D80"/>
    <w:rsid w:val="00595FFB"/>
    <w:rsid w:val="00596C78"/>
    <w:rsid w:val="005974E0"/>
    <w:rsid w:val="005A0A01"/>
    <w:rsid w:val="005A15F2"/>
    <w:rsid w:val="005A1DBD"/>
    <w:rsid w:val="005A2606"/>
    <w:rsid w:val="005A2CF4"/>
    <w:rsid w:val="005A301D"/>
    <w:rsid w:val="005A360C"/>
    <w:rsid w:val="005A36ED"/>
    <w:rsid w:val="005A4D05"/>
    <w:rsid w:val="005A52CF"/>
    <w:rsid w:val="005A5411"/>
    <w:rsid w:val="005A6FEA"/>
    <w:rsid w:val="005A75A1"/>
    <w:rsid w:val="005A7BAB"/>
    <w:rsid w:val="005B0468"/>
    <w:rsid w:val="005B0EA8"/>
    <w:rsid w:val="005B0FE4"/>
    <w:rsid w:val="005B2222"/>
    <w:rsid w:val="005B2611"/>
    <w:rsid w:val="005B2DB7"/>
    <w:rsid w:val="005B2E76"/>
    <w:rsid w:val="005B2F54"/>
    <w:rsid w:val="005B3CAB"/>
    <w:rsid w:val="005B3D48"/>
    <w:rsid w:val="005B47DD"/>
    <w:rsid w:val="005B4838"/>
    <w:rsid w:val="005B4DA7"/>
    <w:rsid w:val="005B504F"/>
    <w:rsid w:val="005B543E"/>
    <w:rsid w:val="005B5A5A"/>
    <w:rsid w:val="005B5CE0"/>
    <w:rsid w:val="005B617E"/>
    <w:rsid w:val="005B638F"/>
    <w:rsid w:val="005B6639"/>
    <w:rsid w:val="005B6F91"/>
    <w:rsid w:val="005B71AF"/>
    <w:rsid w:val="005B75D2"/>
    <w:rsid w:val="005C1142"/>
    <w:rsid w:val="005C1D12"/>
    <w:rsid w:val="005C273A"/>
    <w:rsid w:val="005C27FE"/>
    <w:rsid w:val="005C3CB0"/>
    <w:rsid w:val="005C4250"/>
    <w:rsid w:val="005C514D"/>
    <w:rsid w:val="005C5314"/>
    <w:rsid w:val="005C58A0"/>
    <w:rsid w:val="005C6A7F"/>
    <w:rsid w:val="005C6B29"/>
    <w:rsid w:val="005C74EF"/>
    <w:rsid w:val="005C7B86"/>
    <w:rsid w:val="005D04C6"/>
    <w:rsid w:val="005D0ABB"/>
    <w:rsid w:val="005D0AF1"/>
    <w:rsid w:val="005D14BF"/>
    <w:rsid w:val="005D1B11"/>
    <w:rsid w:val="005D1F87"/>
    <w:rsid w:val="005D25D5"/>
    <w:rsid w:val="005D2735"/>
    <w:rsid w:val="005D30AA"/>
    <w:rsid w:val="005D4692"/>
    <w:rsid w:val="005D4DCE"/>
    <w:rsid w:val="005D5AC6"/>
    <w:rsid w:val="005D682D"/>
    <w:rsid w:val="005D702D"/>
    <w:rsid w:val="005D7077"/>
    <w:rsid w:val="005D741F"/>
    <w:rsid w:val="005D7658"/>
    <w:rsid w:val="005D7AF7"/>
    <w:rsid w:val="005E01EB"/>
    <w:rsid w:val="005E0484"/>
    <w:rsid w:val="005E0636"/>
    <w:rsid w:val="005E196F"/>
    <w:rsid w:val="005E1987"/>
    <w:rsid w:val="005E1EB8"/>
    <w:rsid w:val="005E2760"/>
    <w:rsid w:val="005E3278"/>
    <w:rsid w:val="005E359D"/>
    <w:rsid w:val="005E3CC8"/>
    <w:rsid w:val="005E41C1"/>
    <w:rsid w:val="005E42BE"/>
    <w:rsid w:val="005E4A3A"/>
    <w:rsid w:val="005E5A3E"/>
    <w:rsid w:val="005E5B43"/>
    <w:rsid w:val="005E5C88"/>
    <w:rsid w:val="005E5CCD"/>
    <w:rsid w:val="005E62C3"/>
    <w:rsid w:val="005E6334"/>
    <w:rsid w:val="005E6425"/>
    <w:rsid w:val="005E66C6"/>
    <w:rsid w:val="005E7080"/>
    <w:rsid w:val="005E77FB"/>
    <w:rsid w:val="005E7FE3"/>
    <w:rsid w:val="005F0072"/>
    <w:rsid w:val="005F0B2A"/>
    <w:rsid w:val="005F1ED6"/>
    <w:rsid w:val="005F2197"/>
    <w:rsid w:val="005F2667"/>
    <w:rsid w:val="005F292C"/>
    <w:rsid w:val="005F2A78"/>
    <w:rsid w:val="005F2B7C"/>
    <w:rsid w:val="005F2E7A"/>
    <w:rsid w:val="005F3AA7"/>
    <w:rsid w:val="005F3E3A"/>
    <w:rsid w:val="005F50EF"/>
    <w:rsid w:val="005F5BA7"/>
    <w:rsid w:val="005F62DA"/>
    <w:rsid w:val="005F6A9D"/>
    <w:rsid w:val="005F6C14"/>
    <w:rsid w:val="00601557"/>
    <w:rsid w:val="0060262B"/>
    <w:rsid w:val="00602CB0"/>
    <w:rsid w:val="006040A0"/>
    <w:rsid w:val="00604111"/>
    <w:rsid w:val="00604D9B"/>
    <w:rsid w:val="006063FA"/>
    <w:rsid w:val="006066CE"/>
    <w:rsid w:val="006069E2"/>
    <w:rsid w:val="00606BEE"/>
    <w:rsid w:val="00610D2A"/>
    <w:rsid w:val="00610E3F"/>
    <w:rsid w:val="00611CAE"/>
    <w:rsid w:val="00611EC1"/>
    <w:rsid w:val="00611F75"/>
    <w:rsid w:val="00612655"/>
    <w:rsid w:val="0061368F"/>
    <w:rsid w:val="006141F3"/>
    <w:rsid w:val="0061474F"/>
    <w:rsid w:val="006148D6"/>
    <w:rsid w:val="006155C1"/>
    <w:rsid w:val="006159D9"/>
    <w:rsid w:val="00615C60"/>
    <w:rsid w:val="0061621F"/>
    <w:rsid w:val="0061670C"/>
    <w:rsid w:val="00616967"/>
    <w:rsid w:val="006173D9"/>
    <w:rsid w:val="00617671"/>
    <w:rsid w:val="0061787C"/>
    <w:rsid w:val="00617DC7"/>
    <w:rsid w:val="00617F98"/>
    <w:rsid w:val="006203E4"/>
    <w:rsid w:val="00620C8C"/>
    <w:rsid w:val="006225BC"/>
    <w:rsid w:val="00622B51"/>
    <w:rsid w:val="0062397B"/>
    <w:rsid w:val="00623EC1"/>
    <w:rsid w:val="00623ED4"/>
    <w:rsid w:val="006245F9"/>
    <w:rsid w:val="00624699"/>
    <w:rsid w:val="0062519F"/>
    <w:rsid w:val="00625AA1"/>
    <w:rsid w:val="00626563"/>
    <w:rsid w:val="006270F4"/>
    <w:rsid w:val="00627F74"/>
    <w:rsid w:val="00630C67"/>
    <w:rsid w:val="0063236B"/>
    <w:rsid w:val="00632839"/>
    <w:rsid w:val="00632C32"/>
    <w:rsid w:val="006338FB"/>
    <w:rsid w:val="00633980"/>
    <w:rsid w:val="0063424B"/>
    <w:rsid w:val="006342D9"/>
    <w:rsid w:val="00635CB8"/>
    <w:rsid w:val="00637AA0"/>
    <w:rsid w:val="00637DA1"/>
    <w:rsid w:val="00637E1B"/>
    <w:rsid w:val="0064000B"/>
    <w:rsid w:val="0064007A"/>
    <w:rsid w:val="006413BF"/>
    <w:rsid w:val="00643228"/>
    <w:rsid w:val="00643DD8"/>
    <w:rsid w:val="00644467"/>
    <w:rsid w:val="00644BCC"/>
    <w:rsid w:val="00644D14"/>
    <w:rsid w:val="006452D6"/>
    <w:rsid w:val="00646224"/>
    <w:rsid w:val="006467B5"/>
    <w:rsid w:val="00647700"/>
    <w:rsid w:val="00647C09"/>
    <w:rsid w:val="00647C67"/>
    <w:rsid w:val="00647E1D"/>
    <w:rsid w:val="00650588"/>
    <w:rsid w:val="00650B2D"/>
    <w:rsid w:val="00650D8F"/>
    <w:rsid w:val="006515CF"/>
    <w:rsid w:val="0065167F"/>
    <w:rsid w:val="0065182E"/>
    <w:rsid w:val="006534F6"/>
    <w:rsid w:val="00653971"/>
    <w:rsid w:val="00653E44"/>
    <w:rsid w:val="0065476C"/>
    <w:rsid w:val="00655C95"/>
    <w:rsid w:val="00656430"/>
    <w:rsid w:val="00656789"/>
    <w:rsid w:val="00657509"/>
    <w:rsid w:val="00661648"/>
    <w:rsid w:val="006616FF"/>
    <w:rsid w:val="00662D38"/>
    <w:rsid w:val="006637EB"/>
    <w:rsid w:val="00664355"/>
    <w:rsid w:val="00664845"/>
    <w:rsid w:val="00664B32"/>
    <w:rsid w:val="00664BA5"/>
    <w:rsid w:val="00665B48"/>
    <w:rsid w:val="00666097"/>
    <w:rsid w:val="006665A3"/>
    <w:rsid w:val="00666EF9"/>
    <w:rsid w:val="006672F5"/>
    <w:rsid w:val="0066777F"/>
    <w:rsid w:val="00667EB4"/>
    <w:rsid w:val="00667FE2"/>
    <w:rsid w:val="00670335"/>
    <w:rsid w:val="00671601"/>
    <w:rsid w:val="006719C3"/>
    <w:rsid w:val="006725B6"/>
    <w:rsid w:val="00672C5E"/>
    <w:rsid w:val="00673858"/>
    <w:rsid w:val="00673B90"/>
    <w:rsid w:val="00674516"/>
    <w:rsid w:val="0067510E"/>
    <w:rsid w:val="00675443"/>
    <w:rsid w:val="006756C6"/>
    <w:rsid w:val="006757BF"/>
    <w:rsid w:val="00675905"/>
    <w:rsid w:val="006760C2"/>
    <w:rsid w:val="00676BD9"/>
    <w:rsid w:val="00677569"/>
    <w:rsid w:val="006775FE"/>
    <w:rsid w:val="00681757"/>
    <w:rsid w:val="006819CF"/>
    <w:rsid w:val="00682C36"/>
    <w:rsid w:val="00682E5C"/>
    <w:rsid w:val="00682E89"/>
    <w:rsid w:val="00682FE2"/>
    <w:rsid w:val="00684516"/>
    <w:rsid w:val="00685C0E"/>
    <w:rsid w:val="006874D4"/>
    <w:rsid w:val="006878DE"/>
    <w:rsid w:val="00687D86"/>
    <w:rsid w:val="00690AE6"/>
    <w:rsid w:val="006917DB"/>
    <w:rsid w:val="0069192F"/>
    <w:rsid w:val="00691EC4"/>
    <w:rsid w:val="00691FAB"/>
    <w:rsid w:val="006923D0"/>
    <w:rsid w:val="00692711"/>
    <w:rsid w:val="00692942"/>
    <w:rsid w:val="00692EAA"/>
    <w:rsid w:val="00692EF6"/>
    <w:rsid w:val="00693C81"/>
    <w:rsid w:val="0069419E"/>
    <w:rsid w:val="0069437C"/>
    <w:rsid w:val="0069448B"/>
    <w:rsid w:val="00695245"/>
    <w:rsid w:val="0069573D"/>
    <w:rsid w:val="00695BA4"/>
    <w:rsid w:val="006978FB"/>
    <w:rsid w:val="00697917"/>
    <w:rsid w:val="00697C7D"/>
    <w:rsid w:val="006A00BD"/>
    <w:rsid w:val="006A0912"/>
    <w:rsid w:val="006A11AE"/>
    <w:rsid w:val="006A1B02"/>
    <w:rsid w:val="006A1C57"/>
    <w:rsid w:val="006A1D6A"/>
    <w:rsid w:val="006A4129"/>
    <w:rsid w:val="006A4235"/>
    <w:rsid w:val="006A4586"/>
    <w:rsid w:val="006A48B8"/>
    <w:rsid w:val="006A4930"/>
    <w:rsid w:val="006A51DB"/>
    <w:rsid w:val="006A5E8E"/>
    <w:rsid w:val="006A78B0"/>
    <w:rsid w:val="006A7CC3"/>
    <w:rsid w:val="006B0660"/>
    <w:rsid w:val="006B0670"/>
    <w:rsid w:val="006B084B"/>
    <w:rsid w:val="006B14FE"/>
    <w:rsid w:val="006B1A64"/>
    <w:rsid w:val="006B1CB2"/>
    <w:rsid w:val="006B232B"/>
    <w:rsid w:val="006B2D92"/>
    <w:rsid w:val="006B431E"/>
    <w:rsid w:val="006B4516"/>
    <w:rsid w:val="006B49C9"/>
    <w:rsid w:val="006B5651"/>
    <w:rsid w:val="006B62BF"/>
    <w:rsid w:val="006B6815"/>
    <w:rsid w:val="006B7EDB"/>
    <w:rsid w:val="006B7F7B"/>
    <w:rsid w:val="006C091E"/>
    <w:rsid w:val="006C0D00"/>
    <w:rsid w:val="006C0F2C"/>
    <w:rsid w:val="006C18AA"/>
    <w:rsid w:val="006C1FE3"/>
    <w:rsid w:val="006C2700"/>
    <w:rsid w:val="006C3993"/>
    <w:rsid w:val="006C405D"/>
    <w:rsid w:val="006C43ED"/>
    <w:rsid w:val="006C4CDC"/>
    <w:rsid w:val="006C5444"/>
    <w:rsid w:val="006C59BB"/>
    <w:rsid w:val="006C6516"/>
    <w:rsid w:val="006C6532"/>
    <w:rsid w:val="006C6A43"/>
    <w:rsid w:val="006C6C9C"/>
    <w:rsid w:val="006C6DA4"/>
    <w:rsid w:val="006C70E0"/>
    <w:rsid w:val="006C76E7"/>
    <w:rsid w:val="006C77B5"/>
    <w:rsid w:val="006D00D9"/>
    <w:rsid w:val="006D0E51"/>
    <w:rsid w:val="006D168D"/>
    <w:rsid w:val="006D1D83"/>
    <w:rsid w:val="006D2122"/>
    <w:rsid w:val="006D2221"/>
    <w:rsid w:val="006D28FE"/>
    <w:rsid w:val="006D29AB"/>
    <w:rsid w:val="006D3501"/>
    <w:rsid w:val="006D3ED3"/>
    <w:rsid w:val="006D43C5"/>
    <w:rsid w:val="006D47EE"/>
    <w:rsid w:val="006D4800"/>
    <w:rsid w:val="006D6026"/>
    <w:rsid w:val="006D6077"/>
    <w:rsid w:val="006D6283"/>
    <w:rsid w:val="006D6807"/>
    <w:rsid w:val="006D692C"/>
    <w:rsid w:val="006D6DB1"/>
    <w:rsid w:val="006D6F40"/>
    <w:rsid w:val="006D71A2"/>
    <w:rsid w:val="006D7AAB"/>
    <w:rsid w:val="006E0061"/>
    <w:rsid w:val="006E00A4"/>
    <w:rsid w:val="006E0249"/>
    <w:rsid w:val="006E04BA"/>
    <w:rsid w:val="006E0905"/>
    <w:rsid w:val="006E0DA5"/>
    <w:rsid w:val="006E0EF0"/>
    <w:rsid w:val="006E1448"/>
    <w:rsid w:val="006E1A3C"/>
    <w:rsid w:val="006E1C04"/>
    <w:rsid w:val="006E36E8"/>
    <w:rsid w:val="006E38AE"/>
    <w:rsid w:val="006E3D13"/>
    <w:rsid w:val="006E3DE8"/>
    <w:rsid w:val="006E41DE"/>
    <w:rsid w:val="006E4B3B"/>
    <w:rsid w:val="006E65DD"/>
    <w:rsid w:val="006E6DA5"/>
    <w:rsid w:val="006E6F36"/>
    <w:rsid w:val="006E70EB"/>
    <w:rsid w:val="006E76C2"/>
    <w:rsid w:val="006E76DB"/>
    <w:rsid w:val="006E7C71"/>
    <w:rsid w:val="006F06FC"/>
    <w:rsid w:val="006F0C81"/>
    <w:rsid w:val="006F1B26"/>
    <w:rsid w:val="006F1C2D"/>
    <w:rsid w:val="006F1CC0"/>
    <w:rsid w:val="006F1DA2"/>
    <w:rsid w:val="006F37A2"/>
    <w:rsid w:val="006F4236"/>
    <w:rsid w:val="006F494E"/>
    <w:rsid w:val="006F5547"/>
    <w:rsid w:val="006F56A0"/>
    <w:rsid w:val="006F6340"/>
    <w:rsid w:val="006F68B9"/>
    <w:rsid w:val="006F6C37"/>
    <w:rsid w:val="006F6EF0"/>
    <w:rsid w:val="006F7EA4"/>
    <w:rsid w:val="0070015F"/>
    <w:rsid w:val="00700621"/>
    <w:rsid w:val="00700691"/>
    <w:rsid w:val="00701388"/>
    <w:rsid w:val="007033BA"/>
    <w:rsid w:val="0070366F"/>
    <w:rsid w:val="00703AEE"/>
    <w:rsid w:val="00703E72"/>
    <w:rsid w:val="007042C5"/>
    <w:rsid w:val="007049AB"/>
    <w:rsid w:val="00704CA4"/>
    <w:rsid w:val="00704E94"/>
    <w:rsid w:val="007069AA"/>
    <w:rsid w:val="00707409"/>
    <w:rsid w:val="007100DF"/>
    <w:rsid w:val="007106C1"/>
    <w:rsid w:val="00710ACC"/>
    <w:rsid w:val="007114D9"/>
    <w:rsid w:val="007116C7"/>
    <w:rsid w:val="00711FEF"/>
    <w:rsid w:val="00712276"/>
    <w:rsid w:val="00712634"/>
    <w:rsid w:val="00712C93"/>
    <w:rsid w:val="007141EC"/>
    <w:rsid w:val="007141F2"/>
    <w:rsid w:val="00714662"/>
    <w:rsid w:val="00715011"/>
    <w:rsid w:val="007155CA"/>
    <w:rsid w:val="007158E1"/>
    <w:rsid w:val="00715A66"/>
    <w:rsid w:val="0071623D"/>
    <w:rsid w:val="00717183"/>
    <w:rsid w:val="0071784C"/>
    <w:rsid w:val="00717864"/>
    <w:rsid w:val="00717879"/>
    <w:rsid w:val="00717EFE"/>
    <w:rsid w:val="007203D8"/>
    <w:rsid w:val="00721FD0"/>
    <w:rsid w:val="00723273"/>
    <w:rsid w:val="00723926"/>
    <w:rsid w:val="00723D02"/>
    <w:rsid w:val="00723E31"/>
    <w:rsid w:val="0072451A"/>
    <w:rsid w:val="0072461B"/>
    <w:rsid w:val="0072499E"/>
    <w:rsid w:val="00725367"/>
    <w:rsid w:val="00725ABE"/>
    <w:rsid w:val="00725D0D"/>
    <w:rsid w:val="00726D43"/>
    <w:rsid w:val="00726FCC"/>
    <w:rsid w:val="00730552"/>
    <w:rsid w:val="00730B00"/>
    <w:rsid w:val="00731328"/>
    <w:rsid w:val="00731AAE"/>
    <w:rsid w:val="00733136"/>
    <w:rsid w:val="0073357B"/>
    <w:rsid w:val="00733AA6"/>
    <w:rsid w:val="00733E87"/>
    <w:rsid w:val="00733EE4"/>
    <w:rsid w:val="0073498F"/>
    <w:rsid w:val="00734FC6"/>
    <w:rsid w:val="007353CC"/>
    <w:rsid w:val="00735679"/>
    <w:rsid w:val="0073597F"/>
    <w:rsid w:val="007359E8"/>
    <w:rsid w:val="0073688D"/>
    <w:rsid w:val="00736FEF"/>
    <w:rsid w:val="00737DED"/>
    <w:rsid w:val="00737ED5"/>
    <w:rsid w:val="00737FCC"/>
    <w:rsid w:val="007407F0"/>
    <w:rsid w:val="00740C9F"/>
    <w:rsid w:val="0074234B"/>
    <w:rsid w:val="00742485"/>
    <w:rsid w:val="00742BBD"/>
    <w:rsid w:val="0074368C"/>
    <w:rsid w:val="00744A34"/>
    <w:rsid w:val="0074582C"/>
    <w:rsid w:val="0074603E"/>
    <w:rsid w:val="0074614C"/>
    <w:rsid w:val="007462A9"/>
    <w:rsid w:val="00746384"/>
    <w:rsid w:val="00746A73"/>
    <w:rsid w:val="00746C76"/>
    <w:rsid w:val="00746E97"/>
    <w:rsid w:val="00747468"/>
    <w:rsid w:val="007512B2"/>
    <w:rsid w:val="00751A80"/>
    <w:rsid w:val="00751ECD"/>
    <w:rsid w:val="007530B1"/>
    <w:rsid w:val="007535D8"/>
    <w:rsid w:val="0075383A"/>
    <w:rsid w:val="00753BD3"/>
    <w:rsid w:val="00754D5C"/>
    <w:rsid w:val="00756BA2"/>
    <w:rsid w:val="007572CB"/>
    <w:rsid w:val="00757B42"/>
    <w:rsid w:val="00757FAB"/>
    <w:rsid w:val="0076082A"/>
    <w:rsid w:val="00760990"/>
    <w:rsid w:val="007609C3"/>
    <w:rsid w:val="00760B54"/>
    <w:rsid w:val="00762652"/>
    <w:rsid w:val="0076273F"/>
    <w:rsid w:val="00763DF9"/>
    <w:rsid w:val="00764A14"/>
    <w:rsid w:val="00765005"/>
    <w:rsid w:val="00765914"/>
    <w:rsid w:val="00766620"/>
    <w:rsid w:val="007667B4"/>
    <w:rsid w:val="00766F22"/>
    <w:rsid w:val="007675A1"/>
    <w:rsid w:val="00767706"/>
    <w:rsid w:val="007701CE"/>
    <w:rsid w:val="00770F8D"/>
    <w:rsid w:val="00772927"/>
    <w:rsid w:val="00772CD0"/>
    <w:rsid w:val="00773312"/>
    <w:rsid w:val="00773A59"/>
    <w:rsid w:val="00774C67"/>
    <w:rsid w:val="00774D07"/>
    <w:rsid w:val="00777D6D"/>
    <w:rsid w:val="00782154"/>
    <w:rsid w:val="00782502"/>
    <w:rsid w:val="0078298C"/>
    <w:rsid w:val="00782E0C"/>
    <w:rsid w:val="00783320"/>
    <w:rsid w:val="007833A6"/>
    <w:rsid w:val="00784178"/>
    <w:rsid w:val="0078428D"/>
    <w:rsid w:val="00784B38"/>
    <w:rsid w:val="00784F90"/>
    <w:rsid w:val="00785BA9"/>
    <w:rsid w:val="007868FD"/>
    <w:rsid w:val="00786E05"/>
    <w:rsid w:val="007870C2"/>
    <w:rsid w:val="00787152"/>
    <w:rsid w:val="00790532"/>
    <w:rsid w:val="0079081B"/>
    <w:rsid w:val="00790C69"/>
    <w:rsid w:val="00790E7B"/>
    <w:rsid w:val="007910CF"/>
    <w:rsid w:val="007919DA"/>
    <w:rsid w:val="00793BF2"/>
    <w:rsid w:val="007944BA"/>
    <w:rsid w:val="00794F5F"/>
    <w:rsid w:val="00795CF5"/>
    <w:rsid w:val="007968B6"/>
    <w:rsid w:val="00796FC9"/>
    <w:rsid w:val="00797416"/>
    <w:rsid w:val="007976FA"/>
    <w:rsid w:val="00797736"/>
    <w:rsid w:val="007A008E"/>
    <w:rsid w:val="007A0921"/>
    <w:rsid w:val="007A0BFA"/>
    <w:rsid w:val="007A11BD"/>
    <w:rsid w:val="007A1343"/>
    <w:rsid w:val="007A165C"/>
    <w:rsid w:val="007A1D13"/>
    <w:rsid w:val="007A22A5"/>
    <w:rsid w:val="007A23CE"/>
    <w:rsid w:val="007A25C6"/>
    <w:rsid w:val="007A29D8"/>
    <w:rsid w:val="007A4BAE"/>
    <w:rsid w:val="007A4C9B"/>
    <w:rsid w:val="007A4F4F"/>
    <w:rsid w:val="007A58D0"/>
    <w:rsid w:val="007A591B"/>
    <w:rsid w:val="007A5F5F"/>
    <w:rsid w:val="007A68BD"/>
    <w:rsid w:val="007A745E"/>
    <w:rsid w:val="007A75CF"/>
    <w:rsid w:val="007B0E4C"/>
    <w:rsid w:val="007B1502"/>
    <w:rsid w:val="007B19D1"/>
    <w:rsid w:val="007B1BD8"/>
    <w:rsid w:val="007B23CE"/>
    <w:rsid w:val="007B260F"/>
    <w:rsid w:val="007B2987"/>
    <w:rsid w:val="007B2EAC"/>
    <w:rsid w:val="007B2F7E"/>
    <w:rsid w:val="007B2FAB"/>
    <w:rsid w:val="007B39B6"/>
    <w:rsid w:val="007B3A4A"/>
    <w:rsid w:val="007B4372"/>
    <w:rsid w:val="007B45DF"/>
    <w:rsid w:val="007B4742"/>
    <w:rsid w:val="007B4E97"/>
    <w:rsid w:val="007B4FA1"/>
    <w:rsid w:val="007B5557"/>
    <w:rsid w:val="007B5737"/>
    <w:rsid w:val="007B6342"/>
    <w:rsid w:val="007B6A38"/>
    <w:rsid w:val="007B6D90"/>
    <w:rsid w:val="007B6DC1"/>
    <w:rsid w:val="007B7530"/>
    <w:rsid w:val="007C02A4"/>
    <w:rsid w:val="007C032B"/>
    <w:rsid w:val="007C1067"/>
    <w:rsid w:val="007C26A3"/>
    <w:rsid w:val="007C2F18"/>
    <w:rsid w:val="007C3059"/>
    <w:rsid w:val="007C38A7"/>
    <w:rsid w:val="007C3BA7"/>
    <w:rsid w:val="007C41B6"/>
    <w:rsid w:val="007C4AF5"/>
    <w:rsid w:val="007C4D9E"/>
    <w:rsid w:val="007C500F"/>
    <w:rsid w:val="007C5D32"/>
    <w:rsid w:val="007C5E19"/>
    <w:rsid w:val="007C6168"/>
    <w:rsid w:val="007C7611"/>
    <w:rsid w:val="007C763B"/>
    <w:rsid w:val="007C766E"/>
    <w:rsid w:val="007D085E"/>
    <w:rsid w:val="007D0C5D"/>
    <w:rsid w:val="007D19B3"/>
    <w:rsid w:val="007D2C3E"/>
    <w:rsid w:val="007D3412"/>
    <w:rsid w:val="007D3545"/>
    <w:rsid w:val="007D3A1E"/>
    <w:rsid w:val="007D3AB9"/>
    <w:rsid w:val="007D3B94"/>
    <w:rsid w:val="007D3D80"/>
    <w:rsid w:val="007D3F93"/>
    <w:rsid w:val="007D428B"/>
    <w:rsid w:val="007D4E53"/>
    <w:rsid w:val="007D5DFF"/>
    <w:rsid w:val="007D70B5"/>
    <w:rsid w:val="007D7F4A"/>
    <w:rsid w:val="007E0971"/>
    <w:rsid w:val="007E1704"/>
    <w:rsid w:val="007E29EB"/>
    <w:rsid w:val="007E2E34"/>
    <w:rsid w:val="007E3464"/>
    <w:rsid w:val="007E3A17"/>
    <w:rsid w:val="007E3DEB"/>
    <w:rsid w:val="007E4C4A"/>
    <w:rsid w:val="007E5ABA"/>
    <w:rsid w:val="007E683E"/>
    <w:rsid w:val="007E7756"/>
    <w:rsid w:val="007F10CF"/>
    <w:rsid w:val="007F1BB0"/>
    <w:rsid w:val="007F2327"/>
    <w:rsid w:val="007F3137"/>
    <w:rsid w:val="007F3167"/>
    <w:rsid w:val="007F3EEF"/>
    <w:rsid w:val="007F41E3"/>
    <w:rsid w:val="007F42FE"/>
    <w:rsid w:val="007F5007"/>
    <w:rsid w:val="007F53F3"/>
    <w:rsid w:val="007F5895"/>
    <w:rsid w:val="007F648C"/>
    <w:rsid w:val="007F6717"/>
    <w:rsid w:val="007F6A69"/>
    <w:rsid w:val="007F768D"/>
    <w:rsid w:val="007F7D02"/>
    <w:rsid w:val="0080007D"/>
    <w:rsid w:val="00803087"/>
    <w:rsid w:val="00803AC8"/>
    <w:rsid w:val="008040A1"/>
    <w:rsid w:val="00804240"/>
    <w:rsid w:val="008055AE"/>
    <w:rsid w:val="0080633A"/>
    <w:rsid w:val="00806E46"/>
    <w:rsid w:val="00806F38"/>
    <w:rsid w:val="008078C6"/>
    <w:rsid w:val="00807E93"/>
    <w:rsid w:val="00810259"/>
    <w:rsid w:val="008104E1"/>
    <w:rsid w:val="008111C3"/>
    <w:rsid w:val="00811328"/>
    <w:rsid w:val="00811409"/>
    <w:rsid w:val="00811503"/>
    <w:rsid w:val="00811981"/>
    <w:rsid w:val="008121CB"/>
    <w:rsid w:val="00812409"/>
    <w:rsid w:val="00812BC0"/>
    <w:rsid w:val="00813C13"/>
    <w:rsid w:val="00815160"/>
    <w:rsid w:val="0081594D"/>
    <w:rsid w:val="008164B4"/>
    <w:rsid w:val="00816FA8"/>
    <w:rsid w:val="0081710B"/>
    <w:rsid w:val="00817323"/>
    <w:rsid w:val="0081744E"/>
    <w:rsid w:val="00817624"/>
    <w:rsid w:val="00820E4A"/>
    <w:rsid w:val="00820F2D"/>
    <w:rsid w:val="00821422"/>
    <w:rsid w:val="00822362"/>
    <w:rsid w:val="00823B8C"/>
    <w:rsid w:val="00825072"/>
    <w:rsid w:val="00826620"/>
    <w:rsid w:val="008276E8"/>
    <w:rsid w:val="008303C2"/>
    <w:rsid w:val="00830433"/>
    <w:rsid w:val="0083122F"/>
    <w:rsid w:val="0083152D"/>
    <w:rsid w:val="008329CE"/>
    <w:rsid w:val="00832BE2"/>
    <w:rsid w:val="00833BDF"/>
    <w:rsid w:val="00834C38"/>
    <w:rsid w:val="00834CC4"/>
    <w:rsid w:val="00834F1A"/>
    <w:rsid w:val="008355C7"/>
    <w:rsid w:val="0083630B"/>
    <w:rsid w:val="00836F12"/>
    <w:rsid w:val="00836FB2"/>
    <w:rsid w:val="00836FE6"/>
    <w:rsid w:val="0083758B"/>
    <w:rsid w:val="00837C1D"/>
    <w:rsid w:val="008404CC"/>
    <w:rsid w:val="0084072D"/>
    <w:rsid w:val="008408A2"/>
    <w:rsid w:val="00840FE3"/>
    <w:rsid w:val="00841072"/>
    <w:rsid w:val="008416F1"/>
    <w:rsid w:val="00841EAC"/>
    <w:rsid w:val="00841EBC"/>
    <w:rsid w:val="0084223E"/>
    <w:rsid w:val="008426E0"/>
    <w:rsid w:val="0084346C"/>
    <w:rsid w:val="008434BB"/>
    <w:rsid w:val="00843651"/>
    <w:rsid w:val="00843798"/>
    <w:rsid w:val="00843D9E"/>
    <w:rsid w:val="00844859"/>
    <w:rsid w:val="008454F2"/>
    <w:rsid w:val="0084602B"/>
    <w:rsid w:val="00846DA1"/>
    <w:rsid w:val="00846F3E"/>
    <w:rsid w:val="0084744F"/>
    <w:rsid w:val="00850053"/>
    <w:rsid w:val="008503B6"/>
    <w:rsid w:val="00850491"/>
    <w:rsid w:val="008505BE"/>
    <w:rsid w:val="00850EDF"/>
    <w:rsid w:val="0085176B"/>
    <w:rsid w:val="00851DD7"/>
    <w:rsid w:val="00853138"/>
    <w:rsid w:val="00853B78"/>
    <w:rsid w:val="008556E1"/>
    <w:rsid w:val="008559DB"/>
    <w:rsid w:val="008559FE"/>
    <w:rsid w:val="00855D76"/>
    <w:rsid w:val="00856156"/>
    <w:rsid w:val="00856867"/>
    <w:rsid w:val="008569AA"/>
    <w:rsid w:val="008570B9"/>
    <w:rsid w:val="00857364"/>
    <w:rsid w:val="00857775"/>
    <w:rsid w:val="00860A56"/>
    <w:rsid w:val="00861FDF"/>
    <w:rsid w:val="00862B21"/>
    <w:rsid w:val="00862EF6"/>
    <w:rsid w:val="00862FA5"/>
    <w:rsid w:val="00862FC7"/>
    <w:rsid w:val="00863122"/>
    <w:rsid w:val="00863FE8"/>
    <w:rsid w:val="0086416C"/>
    <w:rsid w:val="008649E8"/>
    <w:rsid w:val="00864CC2"/>
    <w:rsid w:val="008652CF"/>
    <w:rsid w:val="0086532D"/>
    <w:rsid w:val="00865F9F"/>
    <w:rsid w:val="00866795"/>
    <w:rsid w:val="00866935"/>
    <w:rsid w:val="00867772"/>
    <w:rsid w:val="00867B19"/>
    <w:rsid w:val="00870B46"/>
    <w:rsid w:val="00871FE8"/>
    <w:rsid w:val="00872486"/>
    <w:rsid w:val="0087268A"/>
    <w:rsid w:val="00872FD6"/>
    <w:rsid w:val="00873EF6"/>
    <w:rsid w:val="0087442B"/>
    <w:rsid w:val="0087459E"/>
    <w:rsid w:val="00874F0C"/>
    <w:rsid w:val="008754B5"/>
    <w:rsid w:val="00875A53"/>
    <w:rsid w:val="00876A11"/>
    <w:rsid w:val="008770F0"/>
    <w:rsid w:val="008778E3"/>
    <w:rsid w:val="00877C67"/>
    <w:rsid w:val="008804F6"/>
    <w:rsid w:val="00880DD7"/>
    <w:rsid w:val="008811AD"/>
    <w:rsid w:val="008815C5"/>
    <w:rsid w:val="008817AF"/>
    <w:rsid w:val="00882027"/>
    <w:rsid w:val="00882AA8"/>
    <w:rsid w:val="00882E33"/>
    <w:rsid w:val="00882F25"/>
    <w:rsid w:val="00883197"/>
    <w:rsid w:val="00884324"/>
    <w:rsid w:val="008859E5"/>
    <w:rsid w:val="0088677B"/>
    <w:rsid w:val="008876B6"/>
    <w:rsid w:val="00887A24"/>
    <w:rsid w:val="00890382"/>
    <w:rsid w:val="00890470"/>
    <w:rsid w:val="0089069A"/>
    <w:rsid w:val="0089143B"/>
    <w:rsid w:val="008917F6"/>
    <w:rsid w:val="0089335E"/>
    <w:rsid w:val="008948E8"/>
    <w:rsid w:val="00894B6C"/>
    <w:rsid w:val="00894BAF"/>
    <w:rsid w:val="00894C40"/>
    <w:rsid w:val="00894E23"/>
    <w:rsid w:val="00895B0A"/>
    <w:rsid w:val="00896471"/>
    <w:rsid w:val="008972E1"/>
    <w:rsid w:val="0089765E"/>
    <w:rsid w:val="00897757"/>
    <w:rsid w:val="00897912"/>
    <w:rsid w:val="00897AED"/>
    <w:rsid w:val="00897B30"/>
    <w:rsid w:val="00897C0F"/>
    <w:rsid w:val="00897CD7"/>
    <w:rsid w:val="008A104B"/>
    <w:rsid w:val="008A1863"/>
    <w:rsid w:val="008A22CE"/>
    <w:rsid w:val="008A31F0"/>
    <w:rsid w:val="008A3574"/>
    <w:rsid w:val="008A3650"/>
    <w:rsid w:val="008A3876"/>
    <w:rsid w:val="008A3BBC"/>
    <w:rsid w:val="008A3BCF"/>
    <w:rsid w:val="008A5392"/>
    <w:rsid w:val="008A5B35"/>
    <w:rsid w:val="008A694C"/>
    <w:rsid w:val="008A7701"/>
    <w:rsid w:val="008A7750"/>
    <w:rsid w:val="008A787F"/>
    <w:rsid w:val="008A78C5"/>
    <w:rsid w:val="008A7908"/>
    <w:rsid w:val="008A7B4E"/>
    <w:rsid w:val="008B0090"/>
    <w:rsid w:val="008B0708"/>
    <w:rsid w:val="008B0780"/>
    <w:rsid w:val="008B0923"/>
    <w:rsid w:val="008B15E6"/>
    <w:rsid w:val="008B1D0E"/>
    <w:rsid w:val="008B1F6D"/>
    <w:rsid w:val="008B33CB"/>
    <w:rsid w:val="008B36C9"/>
    <w:rsid w:val="008B3755"/>
    <w:rsid w:val="008B49F6"/>
    <w:rsid w:val="008B4B4F"/>
    <w:rsid w:val="008B4C46"/>
    <w:rsid w:val="008B4F2A"/>
    <w:rsid w:val="008B594F"/>
    <w:rsid w:val="008B5C16"/>
    <w:rsid w:val="008B60FF"/>
    <w:rsid w:val="008B68F9"/>
    <w:rsid w:val="008B6993"/>
    <w:rsid w:val="008B7067"/>
    <w:rsid w:val="008B70CF"/>
    <w:rsid w:val="008B79B2"/>
    <w:rsid w:val="008C065E"/>
    <w:rsid w:val="008C06B7"/>
    <w:rsid w:val="008C0E57"/>
    <w:rsid w:val="008C18B1"/>
    <w:rsid w:val="008C1B6D"/>
    <w:rsid w:val="008C220C"/>
    <w:rsid w:val="008C3677"/>
    <w:rsid w:val="008C3E5F"/>
    <w:rsid w:val="008C4ACB"/>
    <w:rsid w:val="008C50F9"/>
    <w:rsid w:val="008C5863"/>
    <w:rsid w:val="008C5A92"/>
    <w:rsid w:val="008C6551"/>
    <w:rsid w:val="008C7781"/>
    <w:rsid w:val="008D012C"/>
    <w:rsid w:val="008D01E7"/>
    <w:rsid w:val="008D0D6D"/>
    <w:rsid w:val="008D0E22"/>
    <w:rsid w:val="008D166D"/>
    <w:rsid w:val="008D2193"/>
    <w:rsid w:val="008D30BA"/>
    <w:rsid w:val="008D568E"/>
    <w:rsid w:val="008D5CAA"/>
    <w:rsid w:val="008D5FBC"/>
    <w:rsid w:val="008D6548"/>
    <w:rsid w:val="008D6973"/>
    <w:rsid w:val="008D6B76"/>
    <w:rsid w:val="008D7CE3"/>
    <w:rsid w:val="008D7E97"/>
    <w:rsid w:val="008E0EC6"/>
    <w:rsid w:val="008E1D75"/>
    <w:rsid w:val="008E2888"/>
    <w:rsid w:val="008E2AEA"/>
    <w:rsid w:val="008E3F92"/>
    <w:rsid w:val="008E52BE"/>
    <w:rsid w:val="008E59A1"/>
    <w:rsid w:val="008E6973"/>
    <w:rsid w:val="008E6EA4"/>
    <w:rsid w:val="008E71C2"/>
    <w:rsid w:val="008E738D"/>
    <w:rsid w:val="008E73BD"/>
    <w:rsid w:val="008E754B"/>
    <w:rsid w:val="008E7E11"/>
    <w:rsid w:val="008E7F4E"/>
    <w:rsid w:val="008F0004"/>
    <w:rsid w:val="008F0418"/>
    <w:rsid w:val="008F169B"/>
    <w:rsid w:val="008F1AF3"/>
    <w:rsid w:val="008F1C4B"/>
    <w:rsid w:val="008F1ED5"/>
    <w:rsid w:val="008F2ED8"/>
    <w:rsid w:val="008F302E"/>
    <w:rsid w:val="008F360B"/>
    <w:rsid w:val="008F3768"/>
    <w:rsid w:val="008F48EA"/>
    <w:rsid w:val="008F4C50"/>
    <w:rsid w:val="008F4CC8"/>
    <w:rsid w:val="008F4D41"/>
    <w:rsid w:val="008F4EDE"/>
    <w:rsid w:val="008F57F5"/>
    <w:rsid w:val="008F5BC2"/>
    <w:rsid w:val="008F78D5"/>
    <w:rsid w:val="008F7F5C"/>
    <w:rsid w:val="0090031D"/>
    <w:rsid w:val="00901461"/>
    <w:rsid w:val="00901964"/>
    <w:rsid w:val="009020DB"/>
    <w:rsid w:val="00902762"/>
    <w:rsid w:val="0090308B"/>
    <w:rsid w:val="0090317C"/>
    <w:rsid w:val="009037CB"/>
    <w:rsid w:val="00903AB6"/>
    <w:rsid w:val="00903B58"/>
    <w:rsid w:val="00903C14"/>
    <w:rsid w:val="0090451C"/>
    <w:rsid w:val="009062CC"/>
    <w:rsid w:val="00906813"/>
    <w:rsid w:val="00906864"/>
    <w:rsid w:val="009068B7"/>
    <w:rsid w:val="009100BE"/>
    <w:rsid w:val="009113E6"/>
    <w:rsid w:val="00911447"/>
    <w:rsid w:val="009115F9"/>
    <w:rsid w:val="009116CB"/>
    <w:rsid w:val="00912B81"/>
    <w:rsid w:val="00912F9C"/>
    <w:rsid w:val="00912F9D"/>
    <w:rsid w:val="009134B6"/>
    <w:rsid w:val="0091374C"/>
    <w:rsid w:val="0091377D"/>
    <w:rsid w:val="009142FE"/>
    <w:rsid w:val="009148A7"/>
    <w:rsid w:val="00915A6B"/>
    <w:rsid w:val="00915C04"/>
    <w:rsid w:val="009167C5"/>
    <w:rsid w:val="0091750D"/>
    <w:rsid w:val="009202D4"/>
    <w:rsid w:val="00920F32"/>
    <w:rsid w:val="0092134F"/>
    <w:rsid w:val="00921A7C"/>
    <w:rsid w:val="00922474"/>
    <w:rsid w:val="00923177"/>
    <w:rsid w:val="00923CDC"/>
    <w:rsid w:val="0092408C"/>
    <w:rsid w:val="00924586"/>
    <w:rsid w:val="00925033"/>
    <w:rsid w:val="009257BE"/>
    <w:rsid w:val="00927374"/>
    <w:rsid w:val="009301DE"/>
    <w:rsid w:val="0093065F"/>
    <w:rsid w:val="00930E00"/>
    <w:rsid w:val="00931236"/>
    <w:rsid w:val="009314B5"/>
    <w:rsid w:val="00931D9C"/>
    <w:rsid w:val="00933186"/>
    <w:rsid w:val="00933A07"/>
    <w:rsid w:val="009344D0"/>
    <w:rsid w:val="009348F1"/>
    <w:rsid w:val="00934934"/>
    <w:rsid w:val="0093567A"/>
    <w:rsid w:val="00936289"/>
    <w:rsid w:val="00936ABE"/>
    <w:rsid w:val="009376DA"/>
    <w:rsid w:val="009377DF"/>
    <w:rsid w:val="009407E3"/>
    <w:rsid w:val="00941436"/>
    <w:rsid w:val="0094143F"/>
    <w:rsid w:val="00942039"/>
    <w:rsid w:val="009421BF"/>
    <w:rsid w:val="00942BD4"/>
    <w:rsid w:val="009432CD"/>
    <w:rsid w:val="009433AC"/>
    <w:rsid w:val="00943634"/>
    <w:rsid w:val="0094373E"/>
    <w:rsid w:val="0094414A"/>
    <w:rsid w:val="00944227"/>
    <w:rsid w:val="00944541"/>
    <w:rsid w:val="00944D75"/>
    <w:rsid w:val="00944E01"/>
    <w:rsid w:val="009456E2"/>
    <w:rsid w:val="00945802"/>
    <w:rsid w:val="00946936"/>
    <w:rsid w:val="009470B8"/>
    <w:rsid w:val="009510BC"/>
    <w:rsid w:val="00951B7D"/>
    <w:rsid w:val="00951D43"/>
    <w:rsid w:val="009523FC"/>
    <w:rsid w:val="00952BA8"/>
    <w:rsid w:val="00954698"/>
    <w:rsid w:val="00955D50"/>
    <w:rsid w:val="00956E3E"/>
    <w:rsid w:val="00957430"/>
    <w:rsid w:val="009579E2"/>
    <w:rsid w:val="009602D8"/>
    <w:rsid w:val="009604D6"/>
    <w:rsid w:val="00960751"/>
    <w:rsid w:val="00960842"/>
    <w:rsid w:val="00960A94"/>
    <w:rsid w:val="00960F12"/>
    <w:rsid w:val="00961433"/>
    <w:rsid w:val="009615E4"/>
    <w:rsid w:val="009618C5"/>
    <w:rsid w:val="009625DD"/>
    <w:rsid w:val="00962D1A"/>
    <w:rsid w:val="00962E40"/>
    <w:rsid w:val="0096390D"/>
    <w:rsid w:val="0096432B"/>
    <w:rsid w:val="0096555E"/>
    <w:rsid w:val="00965DB5"/>
    <w:rsid w:val="00965E96"/>
    <w:rsid w:val="0096623D"/>
    <w:rsid w:val="009666D8"/>
    <w:rsid w:val="00966926"/>
    <w:rsid w:val="00966BBD"/>
    <w:rsid w:val="009671D6"/>
    <w:rsid w:val="00967AAE"/>
    <w:rsid w:val="00970CBB"/>
    <w:rsid w:val="009711CF"/>
    <w:rsid w:val="0097185D"/>
    <w:rsid w:val="00971967"/>
    <w:rsid w:val="009725A1"/>
    <w:rsid w:val="00972691"/>
    <w:rsid w:val="0097296E"/>
    <w:rsid w:val="00972CA4"/>
    <w:rsid w:val="00973258"/>
    <w:rsid w:val="0097394F"/>
    <w:rsid w:val="009740C6"/>
    <w:rsid w:val="00974162"/>
    <w:rsid w:val="009742D9"/>
    <w:rsid w:val="00974E42"/>
    <w:rsid w:val="00974F51"/>
    <w:rsid w:val="00975A05"/>
    <w:rsid w:val="00976403"/>
    <w:rsid w:val="00976B81"/>
    <w:rsid w:val="009777B1"/>
    <w:rsid w:val="009777CE"/>
    <w:rsid w:val="0097794C"/>
    <w:rsid w:val="00977B28"/>
    <w:rsid w:val="00977DB7"/>
    <w:rsid w:val="00980218"/>
    <w:rsid w:val="0098024D"/>
    <w:rsid w:val="009805DE"/>
    <w:rsid w:val="00980C2C"/>
    <w:rsid w:val="009817BE"/>
    <w:rsid w:val="00982312"/>
    <w:rsid w:val="009824D9"/>
    <w:rsid w:val="00982C03"/>
    <w:rsid w:val="00983004"/>
    <w:rsid w:val="00983134"/>
    <w:rsid w:val="009834C5"/>
    <w:rsid w:val="00983B15"/>
    <w:rsid w:val="00983BE1"/>
    <w:rsid w:val="00984078"/>
    <w:rsid w:val="00984171"/>
    <w:rsid w:val="0098485B"/>
    <w:rsid w:val="00984BD5"/>
    <w:rsid w:val="0098563E"/>
    <w:rsid w:val="009856ED"/>
    <w:rsid w:val="00985876"/>
    <w:rsid w:val="00986309"/>
    <w:rsid w:val="009866BD"/>
    <w:rsid w:val="009869CA"/>
    <w:rsid w:val="0098700E"/>
    <w:rsid w:val="00990CA2"/>
    <w:rsid w:val="00990E83"/>
    <w:rsid w:val="00991247"/>
    <w:rsid w:val="0099136A"/>
    <w:rsid w:val="009913A3"/>
    <w:rsid w:val="009923C4"/>
    <w:rsid w:val="0099245D"/>
    <w:rsid w:val="00992C50"/>
    <w:rsid w:val="00992D58"/>
    <w:rsid w:val="00993AF6"/>
    <w:rsid w:val="00994937"/>
    <w:rsid w:val="0099554B"/>
    <w:rsid w:val="009958EC"/>
    <w:rsid w:val="00995BBE"/>
    <w:rsid w:val="00995F3D"/>
    <w:rsid w:val="00996238"/>
    <w:rsid w:val="00997F76"/>
    <w:rsid w:val="009A0999"/>
    <w:rsid w:val="009A0B51"/>
    <w:rsid w:val="009A2085"/>
    <w:rsid w:val="009A2B9E"/>
    <w:rsid w:val="009A2D8C"/>
    <w:rsid w:val="009A3619"/>
    <w:rsid w:val="009A3CD3"/>
    <w:rsid w:val="009A546B"/>
    <w:rsid w:val="009A56C3"/>
    <w:rsid w:val="009A5A37"/>
    <w:rsid w:val="009A65A5"/>
    <w:rsid w:val="009A6A2A"/>
    <w:rsid w:val="009A6A48"/>
    <w:rsid w:val="009A7173"/>
    <w:rsid w:val="009A7CD5"/>
    <w:rsid w:val="009B01F7"/>
    <w:rsid w:val="009B0A03"/>
    <w:rsid w:val="009B1528"/>
    <w:rsid w:val="009B1DFE"/>
    <w:rsid w:val="009B2434"/>
    <w:rsid w:val="009B25F9"/>
    <w:rsid w:val="009B306D"/>
    <w:rsid w:val="009B3602"/>
    <w:rsid w:val="009B41DF"/>
    <w:rsid w:val="009B430A"/>
    <w:rsid w:val="009B4D0B"/>
    <w:rsid w:val="009B4D7F"/>
    <w:rsid w:val="009B5350"/>
    <w:rsid w:val="009B5531"/>
    <w:rsid w:val="009B5B5B"/>
    <w:rsid w:val="009B6A16"/>
    <w:rsid w:val="009B7141"/>
    <w:rsid w:val="009C0E77"/>
    <w:rsid w:val="009C14A0"/>
    <w:rsid w:val="009C2868"/>
    <w:rsid w:val="009C3027"/>
    <w:rsid w:val="009C316B"/>
    <w:rsid w:val="009C46A7"/>
    <w:rsid w:val="009C4C1E"/>
    <w:rsid w:val="009C5238"/>
    <w:rsid w:val="009C5686"/>
    <w:rsid w:val="009C57E0"/>
    <w:rsid w:val="009C593E"/>
    <w:rsid w:val="009C638B"/>
    <w:rsid w:val="009C6C1E"/>
    <w:rsid w:val="009C7789"/>
    <w:rsid w:val="009C7C77"/>
    <w:rsid w:val="009D0066"/>
    <w:rsid w:val="009D0C09"/>
    <w:rsid w:val="009D0CE3"/>
    <w:rsid w:val="009D11A0"/>
    <w:rsid w:val="009D3153"/>
    <w:rsid w:val="009D3677"/>
    <w:rsid w:val="009D38CE"/>
    <w:rsid w:val="009D49AD"/>
    <w:rsid w:val="009D53E9"/>
    <w:rsid w:val="009D633D"/>
    <w:rsid w:val="009D667E"/>
    <w:rsid w:val="009E0A44"/>
    <w:rsid w:val="009E0D2D"/>
    <w:rsid w:val="009E1E2D"/>
    <w:rsid w:val="009E2FC4"/>
    <w:rsid w:val="009E35FD"/>
    <w:rsid w:val="009E45CE"/>
    <w:rsid w:val="009E4F79"/>
    <w:rsid w:val="009E5947"/>
    <w:rsid w:val="009E5AE6"/>
    <w:rsid w:val="009E5D80"/>
    <w:rsid w:val="009E68AC"/>
    <w:rsid w:val="009E6C39"/>
    <w:rsid w:val="009E730A"/>
    <w:rsid w:val="009E768F"/>
    <w:rsid w:val="009E78EA"/>
    <w:rsid w:val="009E7B0F"/>
    <w:rsid w:val="009E7CDA"/>
    <w:rsid w:val="009F0089"/>
    <w:rsid w:val="009F04D2"/>
    <w:rsid w:val="009F14D4"/>
    <w:rsid w:val="009F34DF"/>
    <w:rsid w:val="009F3794"/>
    <w:rsid w:val="009F3A9C"/>
    <w:rsid w:val="009F3ABD"/>
    <w:rsid w:val="009F418E"/>
    <w:rsid w:val="009F4417"/>
    <w:rsid w:val="009F464B"/>
    <w:rsid w:val="009F4B01"/>
    <w:rsid w:val="009F59BE"/>
    <w:rsid w:val="009F5DA0"/>
    <w:rsid w:val="009F5E26"/>
    <w:rsid w:val="009F64D1"/>
    <w:rsid w:val="009F6543"/>
    <w:rsid w:val="009F6791"/>
    <w:rsid w:val="009F6D57"/>
    <w:rsid w:val="009F74C9"/>
    <w:rsid w:val="00A00041"/>
    <w:rsid w:val="00A005FA"/>
    <w:rsid w:val="00A00B89"/>
    <w:rsid w:val="00A01D9B"/>
    <w:rsid w:val="00A0231F"/>
    <w:rsid w:val="00A03243"/>
    <w:rsid w:val="00A03981"/>
    <w:rsid w:val="00A03E21"/>
    <w:rsid w:val="00A041CA"/>
    <w:rsid w:val="00A0431A"/>
    <w:rsid w:val="00A04698"/>
    <w:rsid w:val="00A04721"/>
    <w:rsid w:val="00A05592"/>
    <w:rsid w:val="00A05BFB"/>
    <w:rsid w:val="00A062B7"/>
    <w:rsid w:val="00A06B9A"/>
    <w:rsid w:val="00A07778"/>
    <w:rsid w:val="00A07E8B"/>
    <w:rsid w:val="00A10787"/>
    <w:rsid w:val="00A10C6E"/>
    <w:rsid w:val="00A10DEB"/>
    <w:rsid w:val="00A1119A"/>
    <w:rsid w:val="00A12153"/>
    <w:rsid w:val="00A12593"/>
    <w:rsid w:val="00A12D2A"/>
    <w:rsid w:val="00A12D99"/>
    <w:rsid w:val="00A12E8A"/>
    <w:rsid w:val="00A1321B"/>
    <w:rsid w:val="00A14446"/>
    <w:rsid w:val="00A14F84"/>
    <w:rsid w:val="00A153DA"/>
    <w:rsid w:val="00A16B52"/>
    <w:rsid w:val="00A1730A"/>
    <w:rsid w:val="00A17E4A"/>
    <w:rsid w:val="00A20C08"/>
    <w:rsid w:val="00A223CB"/>
    <w:rsid w:val="00A22F4F"/>
    <w:rsid w:val="00A24316"/>
    <w:rsid w:val="00A245F5"/>
    <w:rsid w:val="00A24D89"/>
    <w:rsid w:val="00A256B8"/>
    <w:rsid w:val="00A257CD"/>
    <w:rsid w:val="00A260E3"/>
    <w:rsid w:val="00A26AE0"/>
    <w:rsid w:val="00A26B2E"/>
    <w:rsid w:val="00A26F18"/>
    <w:rsid w:val="00A2778E"/>
    <w:rsid w:val="00A277B2"/>
    <w:rsid w:val="00A27818"/>
    <w:rsid w:val="00A278A1"/>
    <w:rsid w:val="00A27E60"/>
    <w:rsid w:val="00A306E7"/>
    <w:rsid w:val="00A30714"/>
    <w:rsid w:val="00A30EFF"/>
    <w:rsid w:val="00A3187C"/>
    <w:rsid w:val="00A32795"/>
    <w:rsid w:val="00A32CC2"/>
    <w:rsid w:val="00A3384A"/>
    <w:rsid w:val="00A34DE2"/>
    <w:rsid w:val="00A361DD"/>
    <w:rsid w:val="00A36DCF"/>
    <w:rsid w:val="00A378C0"/>
    <w:rsid w:val="00A37C62"/>
    <w:rsid w:val="00A37D61"/>
    <w:rsid w:val="00A40336"/>
    <w:rsid w:val="00A41094"/>
    <w:rsid w:val="00A41443"/>
    <w:rsid w:val="00A41B0D"/>
    <w:rsid w:val="00A425BB"/>
    <w:rsid w:val="00A4289F"/>
    <w:rsid w:val="00A42A34"/>
    <w:rsid w:val="00A44132"/>
    <w:rsid w:val="00A44418"/>
    <w:rsid w:val="00A45014"/>
    <w:rsid w:val="00A450F6"/>
    <w:rsid w:val="00A4523A"/>
    <w:rsid w:val="00A4682E"/>
    <w:rsid w:val="00A474F2"/>
    <w:rsid w:val="00A50DF0"/>
    <w:rsid w:val="00A51951"/>
    <w:rsid w:val="00A52654"/>
    <w:rsid w:val="00A53972"/>
    <w:rsid w:val="00A540F1"/>
    <w:rsid w:val="00A5496F"/>
    <w:rsid w:val="00A5515A"/>
    <w:rsid w:val="00A55331"/>
    <w:rsid w:val="00A55707"/>
    <w:rsid w:val="00A55F1B"/>
    <w:rsid w:val="00A56E08"/>
    <w:rsid w:val="00A57334"/>
    <w:rsid w:val="00A57882"/>
    <w:rsid w:val="00A5799F"/>
    <w:rsid w:val="00A601CF"/>
    <w:rsid w:val="00A60436"/>
    <w:rsid w:val="00A6143F"/>
    <w:rsid w:val="00A618F9"/>
    <w:rsid w:val="00A619A9"/>
    <w:rsid w:val="00A61C62"/>
    <w:rsid w:val="00A622CA"/>
    <w:rsid w:val="00A62788"/>
    <w:rsid w:val="00A62A0C"/>
    <w:rsid w:val="00A62CF7"/>
    <w:rsid w:val="00A6353A"/>
    <w:rsid w:val="00A636A2"/>
    <w:rsid w:val="00A6478E"/>
    <w:rsid w:val="00A66532"/>
    <w:rsid w:val="00A66607"/>
    <w:rsid w:val="00A669F0"/>
    <w:rsid w:val="00A66FC6"/>
    <w:rsid w:val="00A67CB7"/>
    <w:rsid w:val="00A701CD"/>
    <w:rsid w:val="00A70609"/>
    <w:rsid w:val="00A70CB3"/>
    <w:rsid w:val="00A71961"/>
    <w:rsid w:val="00A719E9"/>
    <w:rsid w:val="00A72899"/>
    <w:rsid w:val="00A728F0"/>
    <w:rsid w:val="00A734B0"/>
    <w:rsid w:val="00A74517"/>
    <w:rsid w:val="00A756DA"/>
    <w:rsid w:val="00A768C8"/>
    <w:rsid w:val="00A77D47"/>
    <w:rsid w:val="00A8076C"/>
    <w:rsid w:val="00A818F6"/>
    <w:rsid w:val="00A82A93"/>
    <w:rsid w:val="00A82B79"/>
    <w:rsid w:val="00A83792"/>
    <w:rsid w:val="00A84CB8"/>
    <w:rsid w:val="00A85149"/>
    <w:rsid w:val="00A85FFD"/>
    <w:rsid w:val="00A863DF"/>
    <w:rsid w:val="00A86CE3"/>
    <w:rsid w:val="00A87662"/>
    <w:rsid w:val="00A87E5D"/>
    <w:rsid w:val="00A919FB"/>
    <w:rsid w:val="00A91B66"/>
    <w:rsid w:val="00A9355D"/>
    <w:rsid w:val="00A9443F"/>
    <w:rsid w:val="00A95269"/>
    <w:rsid w:val="00A955BA"/>
    <w:rsid w:val="00A95C2E"/>
    <w:rsid w:val="00A95FC9"/>
    <w:rsid w:val="00A96334"/>
    <w:rsid w:val="00A9656D"/>
    <w:rsid w:val="00A9724D"/>
    <w:rsid w:val="00AA0178"/>
    <w:rsid w:val="00AA020A"/>
    <w:rsid w:val="00AA04F6"/>
    <w:rsid w:val="00AA0EE6"/>
    <w:rsid w:val="00AA12B2"/>
    <w:rsid w:val="00AA18E7"/>
    <w:rsid w:val="00AA21F4"/>
    <w:rsid w:val="00AA2D47"/>
    <w:rsid w:val="00AA2DA0"/>
    <w:rsid w:val="00AA370F"/>
    <w:rsid w:val="00AA3E5D"/>
    <w:rsid w:val="00AA43D9"/>
    <w:rsid w:val="00AA4A3C"/>
    <w:rsid w:val="00AA526B"/>
    <w:rsid w:val="00AA5365"/>
    <w:rsid w:val="00AA5A42"/>
    <w:rsid w:val="00AA5E02"/>
    <w:rsid w:val="00AA6FA2"/>
    <w:rsid w:val="00AA7102"/>
    <w:rsid w:val="00AA77EB"/>
    <w:rsid w:val="00AB0F4D"/>
    <w:rsid w:val="00AB10CC"/>
    <w:rsid w:val="00AB16A6"/>
    <w:rsid w:val="00AB2A79"/>
    <w:rsid w:val="00AB4E58"/>
    <w:rsid w:val="00AB5010"/>
    <w:rsid w:val="00AB582C"/>
    <w:rsid w:val="00AB5A66"/>
    <w:rsid w:val="00AB5C61"/>
    <w:rsid w:val="00AB676D"/>
    <w:rsid w:val="00AB6B6F"/>
    <w:rsid w:val="00AB6D08"/>
    <w:rsid w:val="00AB7197"/>
    <w:rsid w:val="00AB74A6"/>
    <w:rsid w:val="00AC1B32"/>
    <w:rsid w:val="00AC2488"/>
    <w:rsid w:val="00AC29B6"/>
    <w:rsid w:val="00AC2BE9"/>
    <w:rsid w:val="00AC412D"/>
    <w:rsid w:val="00AC4377"/>
    <w:rsid w:val="00AC5210"/>
    <w:rsid w:val="00AC5D26"/>
    <w:rsid w:val="00AC5E95"/>
    <w:rsid w:val="00AC70C4"/>
    <w:rsid w:val="00AC71DA"/>
    <w:rsid w:val="00AD021A"/>
    <w:rsid w:val="00AD0E46"/>
    <w:rsid w:val="00AD0EDE"/>
    <w:rsid w:val="00AD1B54"/>
    <w:rsid w:val="00AD1F37"/>
    <w:rsid w:val="00AD206D"/>
    <w:rsid w:val="00AD2501"/>
    <w:rsid w:val="00AD254B"/>
    <w:rsid w:val="00AD26E0"/>
    <w:rsid w:val="00AD2B93"/>
    <w:rsid w:val="00AD3F6E"/>
    <w:rsid w:val="00AD499E"/>
    <w:rsid w:val="00AD55CE"/>
    <w:rsid w:val="00AD5C50"/>
    <w:rsid w:val="00AD64D5"/>
    <w:rsid w:val="00AD6B94"/>
    <w:rsid w:val="00AE0279"/>
    <w:rsid w:val="00AE0BC2"/>
    <w:rsid w:val="00AE2A11"/>
    <w:rsid w:val="00AE2FEE"/>
    <w:rsid w:val="00AE32C3"/>
    <w:rsid w:val="00AE39BA"/>
    <w:rsid w:val="00AE44D1"/>
    <w:rsid w:val="00AE589D"/>
    <w:rsid w:val="00AE58C6"/>
    <w:rsid w:val="00AE5A12"/>
    <w:rsid w:val="00AE5A9E"/>
    <w:rsid w:val="00AE60D2"/>
    <w:rsid w:val="00AE67D9"/>
    <w:rsid w:val="00AE6903"/>
    <w:rsid w:val="00AE6970"/>
    <w:rsid w:val="00AE71EF"/>
    <w:rsid w:val="00AE7872"/>
    <w:rsid w:val="00AF00B4"/>
    <w:rsid w:val="00AF0402"/>
    <w:rsid w:val="00AF09A2"/>
    <w:rsid w:val="00AF15F8"/>
    <w:rsid w:val="00AF1708"/>
    <w:rsid w:val="00AF26D4"/>
    <w:rsid w:val="00AF3E8B"/>
    <w:rsid w:val="00AF4796"/>
    <w:rsid w:val="00AF4D07"/>
    <w:rsid w:val="00AF5945"/>
    <w:rsid w:val="00AF6F18"/>
    <w:rsid w:val="00B002FE"/>
    <w:rsid w:val="00B005D0"/>
    <w:rsid w:val="00B01172"/>
    <w:rsid w:val="00B018E6"/>
    <w:rsid w:val="00B018EE"/>
    <w:rsid w:val="00B018FC"/>
    <w:rsid w:val="00B01C6E"/>
    <w:rsid w:val="00B025CA"/>
    <w:rsid w:val="00B02E94"/>
    <w:rsid w:val="00B03516"/>
    <w:rsid w:val="00B041B0"/>
    <w:rsid w:val="00B0422A"/>
    <w:rsid w:val="00B0536E"/>
    <w:rsid w:val="00B05497"/>
    <w:rsid w:val="00B05ED0"/>
    <w:rsid w:val="00B06168"/>
    <w:rsid w:val="00B06489"/>
    <w:rsid w:val="00B06B08"/>
    <w:rsid w:val="00B074CD"/>
    <w:rsid w:val="00B07BBE"/>
    <w:rsid w:val="00B10521"/>
    <w:rsid w:val="00B11373"/>
    <w:rsid w:val="00B11612"/>
    <w:rsid w:val="00B12026"/>
    <w:rsid w:val="00B12C01"/>
    <w:rsid w:val="00B12C4C"/>
    <w:rsid w:val="00B13205"/>
    <w:rsid w:val="00B1400D"/>
    <w:rsid w:val="00B1470D"/>
    <w:rsid w:val="00B14AB1"/>
    <w:rsid w:val="00B14E04"/>
    <w:rsid w:val="00B15649"/>
    <w:rsid w:val="00B1629F"/>
    <w:rsid w:val="00B17272"/>
    <w:rsid w:val="00B17BF6"/>
    <w:rsid w:val="00B20CF8"/>
    <w:rsid w:val="00B2141A"/>
    <w:rsid w:val="00B21498"/>
    <w:rsid w:val="00B21ACF"/>
    <w:rsid w:val="00B21BCB"/>
    <w:rsid w:val="00B21D97"/>
    <w:rsid w:val="00B231F8"/>
    <w:rsid w:val="00B232C2"/>
    <w:rsid w:val="00B23307"/>
    <w:rsid w:val="00B23383"/>
    <w:rsid w:val="00B235C6"/>
    <w:rsid w:val="00B24733"/>
    <w:rsid w:val="00B2494E"/>
    <w:rsid w:val="00B250C6"/>
    <w:rsid w:val="00B253C3"/>
    <w:rsid w:val="00B25C0B"/>
    <w:rsid w:val="00B2741D"/>
    <w:rsid w:val="00B27717"/>
    <w:rsid w:val="00B303D3"/>
    <w:rsid w:val="00B30F08"/>
    <w:rsid w:val="00B32012"/>
    <w:rsid w:val="00B32983"/>
    <w:rsid w:val="00B33333"/>
    <w:rsid w:val="00B334C7"/>
    <w:rsid w:val="00B337AA"/>
    <w:rsid w:val="00B34377"/>
    <w:rsid w:val="00B3475D"/>
    <w:rsid w:val="00B34A2E"/>
    <w:rsid w:val="00B3532A"/>
    <w:rsid w:val="00B359B0"/>
    <w:rsid w:val="00B36220"/>
    <w:rsid w:val="00B365AF"/>
    <w:rsid w:val="00B365EE"/>
    <w:rsid w:val="00B3686F"/>
    <w:rsid w:val="00B36C46"/>
    <w:rsid w:val="00B36D71"/>
    <w:rsid w:val="00B36FBE"/>
    <w:rsid w:val="00B37628"/>
    <w:rsid w:val="00B379D8"/>
    <w:rsid w:val="00B37B92"/>
    <w:rsid w:val="00B4166E"/>
    <w:rsid w:val="00B4174F"/>
    <w:rsid w:val="00B41866"/>
    <w:rsid w:val="00B42DA0"/>
    <w:rsid w:val="00B42E85"/>
    <w:rsid w:val="00B430FC"/>
    <w:rsid w:val="00B43124"/>
    <w:rsid w:val="00B43158"/>
    <w:rsid w:val="00B43FE4"/>
    <w:rsid w:val="00B44872"/>
    <w:rsid w:val="00B4537A"/>
    <w:rsid w:val="00B45523"/>
    <w:rsid w:val="00B4592B"/>
    <w:rsid w:val="00B464ED"/>
    <w:rsid w:val="00B465BC"/>
    <w:rsid w:val="00B46FB2"/>
    <w:rsid w:val="00B47069"/>
    <w:rsid w:val="00B47B2E"/>
    <w:rsid w:val="00B5024F"/>
    <w:rsid w:val="00B51DAB"/>
    <w:rsid w:val="00B51F24"/>
    <w:rsid w:val="00B524EC"/>
    <w:rsid w:val="00B52B43"/>
    <w:rsid w:val="00B52E89"/>
    <w:rsid w:val="00B53342"/>
    <w:rsid w:val="00B53F76"/>
    <w:rsid w:val="00B54639"/>
    <w:rsid w:val="00B54BD3"/>
    <w:rsid w:val="00B55FFA"/>
    <w:rsid w:val="00B56628"/>
    <w:rsid w:val="00B56904"/>
    <w:rsid w:val="00B5773B"/>
    <w:rsid w:val="00B579BA"/>
    <w:rsid w:val="00B57D42"/>
    <w:rsid w:val="00B600D2"/>
    <w:rsid w:val="00B601DE"/>
    <w:rsid w:val="00B60227"/>
    <w:rsid w:val="00B60641"/>
    <w:rsid w:val="00B60B55"/>
    <w:rsid w:val="00B60D0C"/>
    <w:rsid w:val="00B60FCE"/>
    <w:rsid w:val="00B616FD"/>
    <w:rsid w:val="00B62B5E"/>
    <w:rsid w:val="00B62E65"/>
    <w:rsid w:val="00B63312"/>
    <w:rsid w:val="00B6368B"/>
    <w:rsid w:val="00B63E1F"/>
    <w:rsid w:val="00B64235"/>
    <w:rsid w:val="00B6540B"/>
    <w:rsid w:val="00B65F48"/>
    <w:rsid w:val="00B66D8C"/>
    <w:rsid w:val="00B677F5"/>
    <w:rsid w:val="00B67B79"/>
    <w:rsid w:val="00B7023B"/>
    <w:rsid w:val="00B70285"/>
    <w:rsid w:val="00B70B6F"/>
    <w:rsid w:val="00B71397"/>
    <w:rsid w:val="00B75211"/>
    <w:rsid w:val="00B7578C"/>
    <w:rsid w:val="00B75AD4"/>
    <w:rsid w:val="00B75C34"/>
    <w:rsid w:val="00B765D2"/>
    <w:rsid w:val="00B76857"/>
    <w:rsid w:val="00B7778D"/>
    <w:rsid w:val="00B7789D"/>
    <w:rsid w:val="00B77D16"/>
    <w:rsid w:val="00B80825"/>
    <w:rsid w:val="00B81EDE"/>
    <w:rsid w:val="00B833BD"/>
    <w:rsid w:val="00B83653"/>
    <w:rsid w:val="00B84081"/>
    <w:rsid w:val="00B84871"/>
    <w:rsid w:val="00B84C74"/>
    <w:rsid w:val="00B84D26"/>
    <w:rsid w:val="00B8514D"/>
    <w:rsid w:val="00B86385"/>
    <w:rsid w:val="00B86627"/>
    <w:rsid w:val="00B868EA"/>
    <w:rsid w:val="00B86A31"/>
    <w:rsid w:val="00B86DBE"/>
    <w:rsid w:val="00B874A2"/>
    <w:rsid w:val="00B87610"/>
    <w:rsid w:val="00B8799D"/>
    <w:rsid w:val="00B90DB6"/>
    <w:rsid w:val="00B90EB4"/>
    <w:rsid w:val="00B910BC"/>
    <w:rsid w:val="00B915F3"/>
    <w:rsid w:val="00B92139"/>
    <w:rsid w:val="00B927E8"/>
    <w:rsid w:val="00B92EE2"/>
    <w:rsid w:val="00B92EEA"/>
    <w:rsid w:val="00B92FAE"/>
    <w:rsid w:val="00B93373"/>
    <w:rsid w:val="00B93D1A"/>
    <w:rsid w:val="00B94094"/>
    <w:rsid w:val="00B945D3"/>
    <w:rsid w:val="00B94B8A"/>
    <w:rsid w:val="00B9533C"/>
    <w:rsid w:val="00B95F32"/>
    <w:rsid w:val="00B964CC"/>
    <w:rsid w:val="00B96B50"/>
    <w:rsid w:val="00B97044"/>
    <w:rsid w:val="00B97783"/>
    <w:rsid w:val="00BA0EF7"/>
    <w:rsid w:val="00BA10D0"/>
    <w:rsid w:val="00BA11D2"/>
    <w:rsid w:val="00BA14F9"/>
    <w:rsid w:val="00BA1E88"/>
    <w:rsid w:val="00BA242C"/>
    <w:rsid w:val="00BA32FD"/>
    <w:rsid w:val="00BA3F5E"/>
    <w:rsid w:val="00BA4438"/>
    <w:rsid w:val="00BA468A"/>
    <w:rsid w:val="00BA4862"/>
    <w:rsid w:val="00BA5166"/>
    <w:rsid w:val="00BA5229"/>
    <w:rsid w:val="00BA523C"/>
    <w:rsid w:val="00BA540F"/>
    <w:rsid w:val="00BA5F23"/>
    <w:rsid w:val="00BA649F"/>
    <w:rsid w:val="00BA6B84"/>
    <w:rsid w:val="00BA7CF3"/>
    <w:rsid w:val="00BB108B"/>
    <w:rsid w:val="00BB159C"/>
    <w:rsid w:val="00BB2F0E"/>
    <w:rsid w:val="00BB4BA0"/>
    <w:rsid w:val="00BB62FC"/>
    <w:rsid w:val="00BB66BE"/>
    <w:rsid w:val="00BB7F84"/>
    <w:rsid w:val="00BC004D"/>
    <w:rsid w:val="00BC0DA1"/>
    <w:rsid w:val="00BC19FE"/>
    <w:rsid w:val="00BC1C95"/>
    <w:rsid w:val="00BC38AB"/>
    <w:rsid w:val="00BC3AEF"/>
    <w:rsid w:val="00BC4064"/>
    <w:rsid w:val="00BC43E7"/>
    <w:rsid w:val="00BC446B"/>
    <w:rsid w:val="00BC4BAE"/>
    <w:rsid w:val="00BC5749"/>
    <w:rsid w:val="00BC605C"/>
    <w:rsid w:val="00BC6744"/>
    <w:rsid w:val="00BC7AF4"/>
    <w:rsid w:val="00BC7C16"/>
    <w:rsid w:val="00BC7D67"/>
    <w:rsid w:val="00BD0F45"/>
    <w:rsid w:val="00BD1425"/>
    <w:rsid w:val="00BD1FA4"/>
    <w:rsid w:val="00BD23B7"/>
    <w:rsid w:val="00BD423D"/>
    <w:rsid w:val="00BD4386"/>
    <w:rsid w:val="00BD4D31"/>
    <w:rsid w:val="00BD687B"/>
    <w:rsid w:val="00BD6ED6"/>
    <w:rsid w:val="00BD732B"/>
    <w:rsid w:val="00BE040E"/>
    <w:rsid w:val="00BE1886"/>
    <w:rsid w:val="00BE188D"/>
    <w:rsid w:val="00BE1B52"/>
    <w:rsid w:val="00BE2B78"/>
    <w:rsid w:val="00BE2EDD"/>
    <w:rsid w:val="00BE3BB4"/>
    <w:rsid w:val="00BE3C67"/>
    <w:rsid w:val="00BE4388"/>
    <w:rsid w:val="00BE4A71"/>
    <w:rsid w:val="00BE5248"/>
    <w:rsid w:val="00BE54BF"/>
    <w:rsid w:val="00BE6408"/>
    <w:rsid w:val="00BE7613"/>
    <w:rsid w:val="00BE7DE3"/>
    <w:rsid w:val="00BF020D"/>
    <w:rsid w:val="00BF0326"/>
    <w:rsid w:val="00BF034F"/>
    <w:rsid w:val="00BF0524"/>
    <w:rsid w:val="00BF0FD4"/>
    <w:rsid w:val="00BF1EA4"/>
    <w:rsid w:val="00BF1FD9"/>
    <w:rsid w:val="00BF2075"/>
    <w:rsid w:val="00BF2147"/>
    <w:rsid w:val="00BF2B51"/>
    <w:rsid w:val="00BF2B7F"/>
    <w:rsid w:val="00BF33A2"/>
    <w:rsid w:val="00BF3BB0"/>
    <w:rsid w:val="00BF3C62"/>
    <w:rsid w:val="00BF4025"/>
    <w:rsid w:val="00BF4169"/>
    <w:rsid w:val="00BF4498"/>
    <w:rsid w:val="00BF455D"/>
    <w:rsid w:val="00BF474B"/>
    <w:rsid w:val="00BF4FA1"/>
    <w:rsid w:val="00BF516E"/>
    <w:rsid w:val="00BF55FE"/>
    <w:rsid w:val="00BF5701"/>
    <w:rsid w:val="00BF6682"/>
    <w:rsid w:val="00BF74BA"/>
    <w:rsid w:val="00BF7662"/>
    <w:rsid w:val="00BF7801"/>
    <w:rsid w:val="00BF7C78"/>
    <w:rsid w:val="00BF7DAC"/>
    <w:rsid w:val="00C002B9"/>
    <w:rsid w:val="00C003BA"/>
    <w:rsid w:val="00C013F1"/>
    <w:rsid w:val="00C01870"/>
    <w:rsid w:val="00C01DC8"/>
    <w:rsid w:val="00C02324"/>
    <w:rsid w:val="00C0375D"/>
    <w:rsid w:val="00C0384B"/>
    <w:rsid w:val="00C03A48"/>
    <w:rsid w:val="00C03A7E"/>
    <w:rsid w:val="00C042CB"/>
    <w:rsid w:val="00C0508F"/>
    <w:rsid w:val="00C05407"/>
    <w:rsid w:val="00C05E85"/>
    <w:rsid w:val="00C0650A"/>
    <w:rsid w:val="00C07DEE"/>
    <w:rsid w:val="00C1022D"/>
    <w:rsid w:val="00C10CC4"/>
    <w:rsid w:val="00C112EB"/>
    <w:rsid w:val="00C11B74"/>
    <w:rsid w:val="00C12923"/>
    <w:rsid w:val="00C1330B"/>
    <w:rsid w:val="00C137DC"/>
    <w:rsid w:val="00C13B03"/>
    <w:rsid w:val="00C14B8E"/>
    <w:rsid w:val="00C14FFB"/>
    <w:rsid w:val="00C1503B"/>
    <w:rsid w:val="00C154C4"/>
    <w:rsid w:val="00C15543"/>
    <w:rsid w:val="00C155CA"/>
    <w:rsid w:val="00C1589F"/>
    <w:rsid w:val="00C15C24"/>
    <w:rsid w:val="00C16975"/>
    <w:rsid w:val="00C16BBC"/>
    <w:rsid w:val="00C173B1"/>
    <w:rsid w:val="00C20145"/>
    <w:rsid w:val="00C205AF"/>
    <w:rsid w:val="00C20ABE"/>
    <w:rsid w:val="00C21151"/>
    <w:rsid w:val="00C21855"/>
    <w:rsid w:val="00C21D67"/>
    <w:rsid w:val="00C22073"/>
    <w:rsid w:val="00C225F4"/>
    <w:rsid w:val="00C22974"/>
    <w:rsid w:val="00C229D6"/>
    <w:rsid w:val="00C233FB"/>
    <w:rsid w:val="00C240AA"/>
    <w:rsid w:val="00C2486A"/>
    <w:rsid w:val="00C251B8"/>
    <w:rsid w:val="00C25A61"/>
    <w:rsid w:val="00C25B12"/>
    <w:rsid w:val="00C26433"/>
    <w:rsid w:val="00C27941"/>
    <w:rsid w:val="00C27982"/>
    <w:rsid w:val="00C30207"/>
    <w:rsid w:val="00C30952"/>
    <w:rsid w:val="00C30D2E"/>
    <w:rsid w:val="00C30F37"/>
    <w:rsid w:val="00C30F78"/>
    <w:rsid w:val="00C31904"/>
    <w:rsid w:val="00C3250A"/>
    <w:rsid w:val="00C3250B"/>
    <w:rsid w:val="00C32A46"/>
    <w:rsid w:val="00C32FE0"/>
    <w:rsid w:val="00C33147"/>
    <w:rsid w:val="00C332A5"/>
    <w:rsid w:val="00C33D0E"/>
    <w:rsid w:val="00C34EDE"/>
    <w:rsid w:val="00C352E6"/>
    <w:rsid w:val="00C3548F"/>
    <w:rsid w:val="00C365E9"/>
    <w:rsid w:val="00C36A36"/>
    <w:rsid w:val="00C401BD"/>
    <w:rsid w:val="00C406BF"/>
    <w:rsid w:val="00C40BA1"/>
    <w:rsid w:val="00C40BCE"/>
    <w:rsid w:val="00C40E72"/>
    <w:rsid w:val="00C40E7C"/>
    <w:rsid w:val="00C40F97"/>
    <w:rsid w:val="00C4159B"/>
    <w:rsid w:val="00C41864"/>
    <w:rsid w:val="00C41A9B"/>
    <w:rsid w:val="00C42BD3"/>
    <w:rsid w:val="00C42DCC"/>
    <w:rsid w:val="00C42FD7"/>
    <w:rsid w:val="00C449F0"/>
    <w:rsid w:val="00C44F64"/>
    <w:rsid w:val="00C44FFB"/>
    <w:rsid w:val="00C46295"/>
    <w:rsid w:val="00C4696E"/>
    <w:rsid w:val="00C473DE"/>
    <w:rsid w:val="00C47CCE"/>
    <w:rsid w:val="00C47EE9"/>
    <w:rsid w:val="00C50F3C"/>
    <w:rsid w:val="00C50FFA"/>
    <w:rsid w:val="00C5146E"/>
    <w:rsid w:val="00C51839"/>
    <w:rsid w:val="00C524AF"/>
    <w:rsid w:val="00C52A27"/>
    <w:rsid w:val="00C54F4A"/>
    <w:rsid w:val="00C55E74"/>
    <w:rsid w:val="00C56071"/>
    <w:rsid w:val="00C563C2"/>
    <w:rsid w:val="00C567DF"/>
    <w:rsid w:val="00C5717A"/>
    <w:rsid w:val="00C57AD0"/>
    <w:rsid w:val="00C57DB6"/>
    <w:rsid w:val="00C60452"/>
    <w:rsid w:val="00C61800"/>
    <w:rsid w:val="00C61F9F"/>
    <w:rsid w:val="00C62485"/>
    <w:rsid w:val="00C6397A"/>
    <w:rsid w:val="00C63B5B"/>
    <w:rsid w:val="00C643F5"/>
    <w:rsid w:val="00C65470"/>
    <w:rsid w:val="00C66576"/>
    <w:rsid w:val="00C66D01"/>
    <w:rsid w:val="00C66D58"/>
    <w:rsid w:val="00C6780F"/>
    <w:rsid w:val="00C67D46"/>
    <w:rsid w:val="00C7036F"/>
    <w:rsid w:val="00C70561"/>
    <w:rsid w:val="00C705BE"/>
    <w:rsid w:val="00C7154A"/>
    <w:rsid w:val="00C71789"/>
    <w:rsid w:val="00C71AB9"/>
    <w:rsid w:val="00C71B03"/>
    <w:rsid w:val="00C725A6"/>
    <w:rsid w:val="00C727AC"/>
    <w:rsid w:val="00C747A0"/>
    <w:rsid w:val="00C74A0E"/>
    <w:rsid w:val="00C7503D"/>
    <w:rsid w:val="00C7570D"/>
    <w:rsid w:val="00C75A1A"/>
    <w:rsid w:val="00C75E04"/>
    <w:rsid w:val="00C76481"/>
    <w:rsid w:val="00C76493"/>
    <w:rsid w:val="00C7694C"/>
    <w:rsid w:val="00C76B5F"/>
    <w:rsid w:val="00C76BD3"/>
    <w:rsid w:val="00C77932"/>
    <w:rsid w:val="00C80ED7"/>
    <w:rsid w:val="00C80F2A"/>
    <w:rsid w:val="00C814B6"/>
    <w:rsid w:val="00C81EDD"/>
    <w:rsid w:val="00C83068"/>
    <w:rsid w:val="00C8318D"/>
    <w:rsid w:val="00C8332B"/>
    <w:rsid w:val="00C8356E"/>
    <w:rsid w:val="00C8391C"/>
    <w:rsid w:val="00C840BB"/>
    <w:rsid w:val="00C84466"/>
    <w:rsid w:val="00C84747"/>
    <w:rsid w:val="00C84CFD"/>
    <w:rsid w:val="00C859C7"/>
    <w:rsid w:val="00C86C42"/>
    <w:rsid w:val="00C86CA1"/>
    <w:rsid w:val="00C906B4"/>
    <w:rsid w:val="00C906F3"/>
    <w:rsid w:val="00C9075F"/>
    <w:rsid w:val="00C90E2E"/>
    <w:rsid w:val="00C915C9"/>
    <w:rsid w:val="00C91BB3"/>
    <w:rsid w:val="00C91D41"/>
    <w:rsid w:val="00C91DCA"/>
    <w:rsid w:val="00C9221E"/>
    <w:rsid w:val="00C92C95"/>
    <w:rsid w:val="00C92DDC"/>
    <w:rsid w:val="00C94523"/>
    <w:rsid w:val="00C948CC"/>
    <w:rsid w:val="00C94C9C"/>
    <w:rsid w:val="00C9553B"/>
    <w:rsid w:val="00C95C1D"/>
    <w:rsid w:val="00C95CB0"/>
    <w:rsid w:val="00C9659F"/>
    <w:rsid w:val="00C970AD"/>
    <w:rsid w:val="00C97B8A"/>
    <w:rsid w:val="00CA0548"/>
    <w:rsid w:val="00CA09EC"/>
    <w:rsid w:val="00CA1D48"/>
    <w:rsid w:val="00CA3154"/>
    <w:rsid w:val="00CA3494"/>
    <w:rsid w:val="00CA3F39"/>
    <w:rsid w:val="00CA45B9"/>
    <w:rsid w:val="00CA4BC3"/>
    <w:rsid w:val="00CA4D7E"/>
    <w:rsid w:val="00CA4EED"/>
    <w:rsid w:val="00CA5093"/>
    <w:rsid w:val="00CA54C0"/>
    <w:rsid w:val="00CA62F8"/>
    <w:rsid w:val="00CA69AE"/>
    <w:rsid w:val="00CA6CA5"/>
    <w:rsid w:val="00CA6E58"/>
    <w:rsid w:val="00CA73A4"/>
    <w:rsid w:val="00CA78EC"/>
    <w:rsid w:val="00CA7CBC"/>
    <w:rsid w:val="00CA7E6B"/>
    <w:rsid w:val="00CB00FD"/>
    <w:rsid w:val="00CB26B1"/>
    <w:rsid w:val="00CB323C"/>
    <w:rsid w:val="00CB378E"/>
    <w:rsid w:val="00CB382B"/>
    <w:rsid w:val="00CB395A"/>
    <w:rsid w:val="00CB3A64"/>
    <w:rsid w:val="00CB3AE1"/>
    <w:rsid w:val="00CB57C2"/>
    <w:rsid w:val="00CB5801"/>
    <w:rsid w:val="00CB779F"/>
    <w:rsid w:val="00CB7910"/>
    <w:rsid w:val="00CB7CC0"/>
    <w:rsid w:val="00CC06EC"/>
    <w:rsid w:val="00CC070C"/>
    <w:rsid w:val="00CC15B4"/>
    <w:rsid w:val="00CC1791"/>
    <w:rsid w:val="00CC1AB0"/>
    <w:rsid w:val="00CC2C48"/>
    <w:rsid w:val="00CC37F5"/>
    <w:rsid w:val="00CC40FE"/>
    <w:rsid w:val="00CC4D36"/>
    <w:rsid w:val="00CC5285"/>
    <w:rsid w:val="00CC5DA6"/>
    <w:rsid w:val="00CC6627"/>
    <w:rsid w:val="00CC6B4B"/>
    <w:rsid w:val="00CC6B7E"/>
    <w:rsid w:val="00CC6C10"/>
    <w:rsid w:val="00CC77F6"/>
    <w:rsid w:val="00CC791F"/>
    <w:rsid w:val="00CD0024"/>
    <w:rsid w:val="00CD061E"/>
    <w:rsid w:val="00CD0645"/>
    <w:rsid w:val="00CD0D5E"/>
    <w:rsid w:val="00CD17C8"/>
    <w:rsid w:val="00CD2EA2"/>
    <w:rsid w:val="00CD2F0B"/>
    <w:rsid w:val="00CD37D4"/>
    <w:rsid w:val="00CD4080"/>
    <w:rsid w:val="00CD4BAF"/>
    <w:rsid w:val="00CD5211"/>
    <w:rsid w:val="00CD5638"/>
    <w:rsid w:val="00CD58A0"/>
    <w:rsid w:val="00CD67F3"/>
    <w:rsid w:val="00CD69DA"/>
    <w:rsid w:val="00CD6E18"/>
    <w:rsid w:val="00CD6FC6"/>
    <w:rsid w:val="00CD7F99"/>
    <w:rsid w:val="00CE02B0"/>
    <w:rsid w:val="00CE09E2"/>
    <w:rsid w:val="00CE135D"/>
    <w:rsid w:val="00CE16B7"/>
    <w:rsid w:val="00CE19F4"/>
    <w:rsid w:val="00CE2AEA"/>
    <w:rsid w:val="00CE2E72"/>
    <w:rsid w:val="00CE32EF"/>
    <w:rsid w:val="00CE422A"/>
    <w:rsid w:val="00CE45AD"/>
    <w:rsid w:val="00CE4ABA"/>
    <w:rsid w:val="00CE5139"/>
    <w:rsid w:val="00CE5C9B"/>
    <w:rsid w:val="00CE664E"/>
    <w:rsid w:val="00CE6651"/>
    <w:rsid w:val="00CE6664"/>
    <w:rsid w:val="00CE73A6"/>
    <w:rsid w:val="00CF03DB"/>
    <w:rsid w:val="00CF0476"/>
    <w:rsid w:val="00CF0789"/>
    <w:rsid w:val="00CF16B5"/>
    <w:rsid w:val="00CF1A07"/>
    <w:rsid w:val="00CF26B7"/>
    <w:rsid w:val="00CF340C"/>
    <w:rsid w:val="00CF39C6"/>
    <w:rsid w:val="00CF5850"/>
    <w:rsid w:val="00CF6377"/>
    <w:rsid w:val="00CF65DA"/>
    <w:rsid w:val="00CF696F"/>
    <w:rsid w:val="00CF732E"/>
    <w:rsid w:val="00CF74CF"/>
    <w:rsid w:val="00CF7696"/>
    <w:rsid w:val="00D01694"/>
    <w:rsid w:val="00D027B5"/>
    <w:rsid w:val="00D0340D"/>
    <w:rsid w:val="00D044CB"/>
    <w:rsid w:val="00D0512B"/>
    <w:rsid w:val="00D05FD4"/>
    <w:rsid w:val="00D06A3E"/>
    <w:rsid w:val="00D10448"/>
    <w:rsid w:val="00D113D8"/>
    <w:rsid w:val="00D114E2"/>
    <w:rsid w:val="00D115A3"/>
    <w:rsid w:val="00D11687"/>
    <w:rsid w:val="00D11F3A"/>
    <w:rsid w:val="00D11F54"/>
    <w:rsid w:val="00D12480"/>
    <w:rsid w:val="00D125A1"/>
    <w:rsid w:val="00D126E4"/>
    <w:rsid w:val="00D12735"/>
    <w:rsid w:val="00D128CF"/>
    <w:rsid w:val="00D12EED"/>
    <w:rsid w:val="00D1312B"/>
    <w:rsid w:val="00D14128"/>
    <w:rsid w:val="00D149FE"/>
    <w:rsid w:val="00D14F01"/>
    <w:rsid w:val="00D1683C"/>
    <w:rsid w:val="00D16A27"/>
    <w:rsid w:val="00D16BD2"/>
    <w:rsid w:val="00D17577"/>
    <w:rsid w:val="00D17CB8"/>
    <w:rsid w:val="00D17F34"/>
    <w:rsid w:val="00D20150"/>
    <w:rsid w:val="00D205B1"/>
    <w:rsid w:val="00D21534"/>
    <w:rsid w:val="00D22471"/>
    <w:rsid w:val="00D226F1"/>
    <w:rsid w:val="00D23302"/>
    <w:rsid w:val="00D233CC"/>
    <w:rsid w:val="00D24160"/>
    <w:rsid w:val="00D24724"/>
    <w:rsid w:val="00D2497D"/>
    <w:rsid w:val="00D24A92"/>
    <w:rsid w:val="00D24E46"/>
    <w:rsid w:val="00D25A8F"/>
    <w:rsid w:val="00D25D67"/>
    <w:rsid w:val="00D26D6F"/>
    <w:rsid w:val="00D277EB"/>
    <w:rsid w:val="00D27FDD"/>
    <w:rsid w:val="00D301AA"/>
    <w:rsid w:val="00D30550"/>
    <w:rsid w:val="00D308CC"/>
    <w:rsid w:val="00D3102D"/>
    <w:rsid w:val="00D3164A"/>
    <w:rsid w:val="00D316E5"/>
    <w:rsid w:val="00D320E8"/>
    <w:rsid w:val="00D3273D"/>
    <w:rsid w:val="00D3351A"/>
    <w:rsid w:val="00D33721"/>
    <w:rsid w:val="00D34E6B"/>
    <w:rsid w:val="00D3500D"/>
    <w:rsid w:val="00D350BD"/>
    <w:rsid w:val="00D35215"/>
    <w:rsid w:val="00D363D2"/>
    <w:rsid w:val="00D36430"/>
    <w:rsid w:val="00D40735"/>
    <w:rsid w:val="00D40F33"/>
    <w:rsid w:val="00D410AB"/>
    <w:rsid w:val="00D41904"/>
    <w:rsid w:val="00D41D47"/>
    <w:rsid w:val="00D42685"/>
    <w:rsid w:val="00D43FEC"/>
    <w:rsid w:val="00D449C7"/>
    <w:rsid w:val="00D44ADA"/>
    <w:rsid w:val="00D45479"/>
    <w:rsid w:val="00D45E84"/>
    <w:rsid w:val="00D47196"/>
    <w:rsid w:val="00D50D96"/>
    <w:rsid w:val="00D511C0"/>
    <w:rsid w:val="00D513CA"/>
    <w:rsid w:val="00D516AE"/>
    <w:rsid w:val="00D532BB"/>
    <w:rsid w:val="00D5356A"/>
    <w:rsid w:val="00D540F2"/>
    <w:rsid w:val="00D557D6"/>
    <w:rsid w:val="00D56085"/>
    <w:rsid w:val="00D56571"/>
    <w:rsid w:val="00D56710"/>
    <w:rsid w:val="00D56E3B"/>
    <w:rsid w:val="00D57446"/>
    <w:rsid w:val="00D57548"/>
    <w:rsid w:val="00D5763F"/>
    <w:rsid w:val="00D57A58"/>
    <w:rsid w:val="00D60633"/>
    <w:rsid w:val="00D608DD"/>
    <w:rsid w:val="00D60F85"/>
    <w:rsid w:val="00D6114F"/>
    <w:rsid w:val="00D61221"/>
    <w:rsid w:val="00D61ECA"/>
    <w:rsid w:val="00D62042"/>
    <w:rsid w:val="00D62092"/>
    <w:rsid w:val="00D62425"/>
    <w:rsid w:val="00D64375"/>
    <w:rsid w:val="00D64610"/>
    <w:rsid w:val="00D651CF"/>
    <w:rsid w:val="00D6590E"/>
    <w:rsid w:val="00D659A5"/>
    <w:rsid w:val="00D65BFB"/>
    <w:rsid w:val="00D65C57"/>
    <w:rsid w:val="00D65E2F"/>
    <w:rsid w:val="00D6624C"/>
    <w:rsid w:val="00D663E3"/>
    <w:rsid w:val="00D675E9"/>
    <w:rsid w:val="00D67748"/>
    <w:rsid w:val="00D702A0"/>
    <w:rsid w:val="00D7034B"/>
    <w:rsid w:val="00D70568"/>
    <w:rsid w:val="00D70CA7"/>
    <w:rsid w:val="00D72472"/>
    <w:rsid w:val="00D724BF"/>
    <w:rsid w:val="00D72730"/>
    <w:rsid w:val="00D73217"/>
    <w:rsid w:val="00D733BB"/>
    <w:rsid w:val="00D747BB"/>
    <w:rsid w:val="00D751DA"/>
    <w:rsid w:val="00D75DB0"/>
    <w:rsid w:val="00D75E49"/>
    <w:rsid w:val="00D75EE5"/>
    <w:rsid w:val="00D75FE6"/>
    <w:rsid w:val="00D76462"/>
    <w:rsid w:val="00D767CC"/>
    <w:rsid w:val="00D76BB7"/>
    <w:rsid w:val="00D81172"/>
    <w:rsid w:val="00D811B5"/>
    <w:rsid w:val="00D8186E"/>
    <w:rsid w:val="00D81F28"/>
    <w:rsid w:val="00D82068"/>
    <w:rsid w:val="00D82494"/>
    <w:rsid w:val="00D82683"/>
    <w:rsid w:val="00D82F8D"/>
    <w:rsid w:val="00D8382D"/>
    <w:rsid w:val="00D83CEF"/>
    <w:rsid w:val="00D844EF"/>
    <w:rsid w:val="00D84B66"/>
    <w:rsid w:val="00D8577D"/>
    <w:rsid w:val="00D858B2"/>
    <w:rsid w:val="00D86120"/>
    <w:rsid w:val="00D86684"/>
    <w:rsid w:val="00D8778B"/>
    <w:rsid w:val="00D8788F"/>
    <w:rsid w:val="00D878CF"/>
    <w:rsid w:val="00D87BB7"/>
    <w:rsid w:val="00D90263"/>
    <w:rsid w:val="00D903BF"/>
    <w:rsid w:val="00D903F5"/>
    <w:rsid w:val="00D905DB"/>
    <w:rsid w:val="00D90B7C"/>
    <w:rsid w:val="00D91787"/>
    <w:rsid w:val="00D921AD"/>
    <w:rsid w:val="00D929B4"/>
    <w:rsid w:val="00D940E8"/>
    <w:rsid w:val="00D9435C"/>
    <w:rsid w:val="00D94EA7"/>
    <w:rsid w:val="00D954D2"/>
    <w:rsid w:val="00D96DEE"/>
    <w:rsid w:val="00D972F1"/>
    <w:rsid w:val="00D97322"/>
    <w:rsid w:val="00D97546"/>
    <w:rsid w:val="00DA0333"/>
    <w:rsid w:val="00DA0BA1"/>
    <w:rsid w:val="00DA0F91"/>
    <w:rsid w:val="00DA1323"/>
    <w:rsid w:val="00DA17A6"/>
    <w:rsid w:val="00DA2111"/>
    <w:rsid w:val="00DA283E"/>
    <w:rsid w:val="00DA2931"/>
    <w:rsid w:val="00DA356F"/>
    <w:rsid w:val="00DA3B9D"/>
    <w:rsid w:val="00DA45EB"/>
    <w:rsid w:val="00DA50CE"/>
    <w:rsid w:val="00DA5464"/>
    <w:rsid w:val="00DA6520"/>
    <w:rsid w:val="00DA78CA"/>
    <w:rsid w:val="00DA7EFA"/>
    <w:rsid w:val="00DB06B5"/>
    <w:rsid w:val="00DB10B9"/>
    <w:rsid w:val="00DB2065"/>
    <w:rsid w:val="00DB2412"/>
    <w:rsid w:val="00DB26EB"/>
    <w:rsid w:val="00DB2BCF"/>
    <w:rsid w:val="00DB2EE6"/>
    <w:rsid w:val="00DB2FBB"/>
    <w:rsid w:val="00DB35F7"/>
    <w:rsid w:val="00DB391C"/>
    <w:rsid w:val="00DB3E4E"/>
    <w:rsid w:val="00DB4CCC"/>
    <w:rsid w:val="00DB5BF5"/>
    <w:rsid w:val="00DB5E27"/>
    <w:rsid w:val="00DB6032"/>
    <w:rsid w:val="00DB6E9C"/>
    <w:rsid w:val="00DB7702"/>
    <w:rsid w:val="00DC0125"/>
    <w:rsid w:val="00DC04B2"/>
    <w:rsid w:val="00DC2094"/>
    <w:rsid w:val="00DC356A"/>
    <w:rsid w:val="00DC3D50"/>
    <w:rsid w:val="00DC4B33"/>
    <w:rsid w:val="00DC5439"/>
    <w:rsid w:val="00DC56CB"/>
    <w:rsid w:val="00DC5E1A"/>
    <w:rsid w:val="00DC6299"/>
    <w:rsid w:val="00DC7AAA"/>
    <w:rsid w:val="00DD2663"/>
    <w:rsid w:val="00DD2C07"/>
    <w:rsid w:val="00DD3006"/>
    <w:rsid w:val="00DD3929"/>
    <w:rsid w:val="00DD3D54"/>
    <w:rsid w:val="00DD4C40"/>
    <w:rsid w:val="00DD5682"/>
    <w:rsid w:val="00DD5804"/>
    <w:rsid w:val="00DD5DE4"/>
    <w:rsid w:val="00DD654F"/>
    <w:rsid w:val="00DD6CA0"/>
    <w:rsid w:val="00DD701C"/>
    <w:rsid w:val="00DD72BE"/>
    <w:rsid w:val="00DE0225"/>
    <w:rsid w:val="00DE02EA"/>
    <w:rsid w:val="00DE043D"/>
    <w:rsid w:val="00DE0BE7"/>
    <w:rsid w:val="00DE18CC"/>
    <w:rsid w:val="00DE2E09"/>
    <w:rsid w:val="00DE34AE"/>
    <w:rsid w:val="00DE3FDD"/>
    <w:rsid w:val="00DE4B8B"/>
    <w:rsid w:val="00DE4FAB"/>
    <w:rsid w:val="00DE61BF"/>
    <w:rsid w:val="00DE652F"/>
    <w:rsid w:val="00DE6B56"/>
    <w:rsid w:val="00DE6B69"/>
    <w:rsid w:val="00DF012E"/>
    <w:rsid w:val="00DF026B"/>
    <w:rsid w:val="00DF1A22"/>
    <w:rsid w:val="00DF1D02"/>
    <w:rsid w:val="00DF42D8"/>
    <w:rsid w:val="00DF4861"/>
    <w:rsid w:val="00DF557C"/>
    <w:rsid w:val="00DF5A7D"/>
    <w:rsid w:val="00DF5ED3"/>
    <w:rsid w:val="00DF6575"/>
    <w:rsid w:val="00DF67A9"/>
    <w:rsid w:val="00DF73C8"/>
    <w:rsid w:val="00E0098A"/>
    <w:rsid w:val="00E01898"/>
    <w:rsid w:val="00E01E13"/>
    <w:rsid w:val="00E029D9"/>
    <w:rsid w:val="00E036A9"/>
    <w:rsid w:val="00E04159"/>
    <w:rsid w:val="00E05025"/>
    <w:rsid w:val="00E050CB"/>
    <w:rsid w:val="00E0674B"/>
    <w:rsid w:val="00E0689D"/>
    <w:rsid w:val="00E069D1"/>
    <w:rsid w:val="00E06EF6"/>
    <w:rsid w:val="00E071F0"/>
    <w:rsid w:val="00E078CD"/>
    <w:rsid w:val="00E07967"/>
    <w:rsid w:val="00E07CE7"/>
    <w:rsid w:val="00E07D0B"/>
    <w:rsid w:val="00E10FCB"/>
    <w:rsid w:val="00E11927"/>
    <w:rsid w:val="00E11CC0"/>
    <w:rsid w:val="00E1217F"/>
    <w:rsid w:val="00E123A1"/>
    <w:rsid w:val="00E12963"/>
    <w:rsid w:val="00E13001"/>
    <w:rsid w:val="00E1324A"/>
    <w:rsid w:val="00E133A9"/>
    <w:rsid w:val="00E1382A"/>
    <w:rsid w:val="00E138FB"/>
    <w:rsid w:val="00E13BAE"/>
    <w:rsid w:val="00E13D08"/>
    <w:rsid w:val="00E13D7D"/>
    <w:rsid w:val="00E13F36"/>
    <w:rsid w:val="00E142D5"/>
    <w:rsid w:val="00E14556"/>
    <w:rsid w:val="00E15C43"/>
    <w:rsid w:val="00E1600F"/>
    <w:rsid w:val="00E161AA"/>
    <w:rsid w:val="00E17421"/>
    <w:rsid w:val="00E174A6"/>
    <w:rsid w:val="00E178A0"/>
    <w:rsid w:val="00E20C09"/>
    <w:rsid w:val="00E216FB"/>
    <w:rsid w:val="00E218E7"/>
    <w:rsid w:val="00E227FD"/>
    <w:rsid w:val="00E22BC4"/>
    <w:rsid w:val="00E230C2"/>
    <w:rsid w:val="00E2391A"/>
    <w:rsid w:val="00E242B6"/>
    <w:rsid w:val="00E25341"/>
    <w:rsid w:val="00E25CE1"/>
    <w:rsid w:val="00E26132"/>
    <w:rsid w:val="00E267C9"/>
    <w:rsid w:val="00E27D7D"/>
    <w:rsid w:val="00E301DF"/>
    <w:rsid w:val="00E30B98"/>
    <w:rsid w:val="00E316FC"/>
    <w:rsid w:val="00E31813"/>
    <w:rsid w:val="00E32B74"/>
    <w:rsid w:val="00E335AF"/>
    <w:rsid w:val="00E33BCB"/>
    <w:rsid w:val="00E34C4F"/>
    <w:rsid w:val="00E366A6"/>
    <w:rsid w:val="00E3693C"/>
    <w:rsid w:val="00E36DF1"/>
    <w:rsid w:val="00E3786A"/>
    <w:rsid w:val="00E378EF"/>
    <w:rsid w:val="00E37B21"/>
    <w:rsid w:val="00E37EF3"/>
    <w:rsid w:val="00E40499"/>
    <w:rsid w:val="00E40DF5"/>
    <w:rsid w:val="00E40FE9"/>
    <w:rsid w:val="00E4102E"/>
    <w:rsid w:val="00E41C3E"/>
    <w:rsid w:val="00E4206B"/>
    <w:rsid w:val="00E4268D"/>
    <w:rsid w:val="00E429FA"/>
    <w:rsid w:val="00E43796"/>
    <w:rsid w:val="00E440D6"/>
    <w:rsid w:val="00E442DA"/>
    <w:rsid w:val="00E44F2E"/>
    <w:rsid w:val="00E453EB"/>
    <w:rsid w:val="00E45558"/>
    <w:rsid w:val="00E4579A"/>
    <w:rsid w:val="00E4609A"/>
    <w:rsid w:val="00E46434"/>
    <w:rsid w:val="00E472F6"/>
    <w:rsid w:val="00E473D5"/>
    <w:rsid w:val="00E4764C"/>
    <w:rsid w:val="00E50578"/>
    <w:rsid w:val="00E50B85"/>
    <w:rsid w:val="00E514DB"/>
    <w:rsid w:val="00E525FD"/>
    <w:rsid w:val="00E5282C"/>
    <w:rsid w:val="00E52A40"/>
    <w:rsid w:val="00E52AA9"/>
    <w:rsid w:val="00E53E93"/>
    <w:rsid w:val="00E54F55"/>
    <w:rsid w:val="00E55AE2"/>
    <w:rsid w:val="00E568D1"/>
    <w:rsid w:val="00E56B98"/>
    <w:rsid w:val="00E56EA0"/>
    <w:rsid w:val="00E57CBF"/>
    <w:rsid w:val="00E6012C"/>
    <w:rsid w:val="00E606C7"/>
    <w:rsid w:val="00E6084E"/>
    <w:rsid w:val="00E60CD5"/>
    <w:rsid w:val="00E61205"/>
    <w:rsid w:val="00E614E7"/>
    <w:rsid w:val="00E617DB"/>
    <w:rsid w:val="00E6201B"/>
    <w:rsid w:val="00E624CA"/>
    <w:rsid w:val="00E6317E"/>
    <w:rsid w:val="00E63263"/>
    <w:rsid w:val="00E635C0"/>
    <w:rsid w:val="00E639EB"/>
    <w:rsid w:val="00E63B72"/>
    <w:rsid w:val="00E63C9D"/>
    <w:rsid w:val="00E6503A"/>
    <w:rsid w:val="00E656F0"/>
    <w:rsid w:val="00E65C43"/>
    <w:rsid w:val="00E66404"/>
    <w:rsid w:val="00E66C42"/>
    <w:rsid w:val="00E67140"/>
    <w:rsid w:val="00E67948"/>
    <w:rsid w:val="00E67DB1"/>
    <w:rsid w:val="00E67F71"/>
    <w:rsid w:val="00E7090E"/>
    <w:rsid w:val="00E717C4"/>
    <w:rsid w:val="00E73B32"/>
    <w:rsid w:val="00E74114"/>
    <w:rsid w:val="00E74236"/>
    <w:rsid w:val="00E74F84"/>
    <w:rsid w:val="00E7548B"/>
    <w:rsid w:val="00E77548"/>
    <w:rsid w:val="00E77DBE"/>
    <w:rsid w:val="00E806F4"/>
    <w:rsid w:val="00E8164C"/>
    <w:rsid w:val="00E8174E"/>
    <w:rsid w:val="00E81FDD"/>
    <w:rsid w:val="00E826A0"/>
    <w:rsid w:val="00E83624"/>
    <w:rsid w:val="00E8374B"/>
    <w:rsid w:val="00E83817"/>
    <w:rsid w:val="00E83B39"/>
    <w:rsid w:val="00E83CD9"/>
    <w:rsid w:val="00E83EEB"/>
    <w:rsid w:val="00E848B4"/>
    <w:rsid w:val="00E84B22"/>
    <w:rsid w:val="00E84EDA"/>
    <w:rsid w:val="00E85089"/>
    <w:rsid w:val="00E852A8"/>
    <w:rsid w:val="00E85CDC"/>
    <w:rsid w:val="00E86B00"/>
    <w:rsid w:val="00E8761F"/>
    <w:rsid w:val="00E87D0B"/>
    <w:rsid w:val="00E9006B"/>
    <w:rsid w:val="00E90760"/>
    <w:rsid w:val="00E909C3"/>
    <w:rsid w:val="00E911BF"/>
    <w:rsid w:val="00E9191C"/>
    <w:rsid w:val="00E91B8E"/>
    <w:rsid w:val="00E9263D"/>
    <w:rsid w:val="00E92C5A"/>
    <w:rsid w:val="00E92D96"/>
    <w:rsid w:val="00E93075"/>
    <w:rsid w:val="00E93BA6"/>
    <w:rsid w:val="00E94FFB"/>
    <w:rsid w:val="00E95AA4"/>
    <w:rsid w:val="00E95EE1"/>
    <w:rsid w:val="00E95FAA"/>
    <w:rsid w:val="00E971E2"/>
    <w:rsid w:val="00EA0692"/>
    <w:rsid w:val="00EA1221"/>
    <w:rsid w:val="00EA277F"/>
    <w:rsid w:val="00EA3451"/>
    <w:rsid w:val="00EA36AC"/>
    <w:rsid w:val="00EA45AD"/>
    <w:rsid w:val="00EA4B08"/>
    <w:rsid w:val="00EA5853"/>
    <w:rsid w:val="00EA6C6D"/>
    <w:rsid w:val="00EA6EA2"/>
    <w:rsid w:val="00EB02A9"/>
    <w:rsid w:val="00EB0E02"/>
    <w:rsid w:val="00EB0EC0"/>
    <w:rsid w:val="00EB14FB"/>
    <w:rsid w:val="00EB1D74"/>
    <w:rsid w:val="00EB1F26"/>
    <w:rsid w:val="00EB2577"/>
    <w:rsid w:val="00EB2FF1"/>
    <w:rsid w:val="00EB39C4"/>
    <w:rsid w:val="00EB3B80"/>
    <w:rsid w:val="00EB4B17"/>
    <w:rsid w:val="00EB4B59"/>
    <w:rsid w:val="00EB4DA5"/>
    <w:rsid w:val="00EB56F6"/>
    <w:rsid w:val="00EB5CC9"/>
    <w:rsid w:val="00EB6C0D"/>
    <w:rsid w:val="00EB7B87"/>
    <w:rsid w:val="00EC0359"/>
    <w:rsid w:val="00EC0A21"/>
    <w:rsid w:val="00EC0C38"/>
    <w:rsid w:val="00EC1189"/>
    <w:rsid w:val="00EC11C6"/>
    <w:rsid w:val="00EC131A"/>
    <w:rsid w:val="00EC1764"/>
    <w:rsid w:val="00EC17B6"/>
    <w:rsid w:val="00EC18F9"/>
    <w:rsid w:val="00EC2A72"/>
    <w:rsid w:val="00EC40FA"/>
    <w:rsid w:val="00EC4276"/>
    <w:rsid w:val="00EC4A26"/>
    <w:rsid w:val="00EC4A7A"/>
    <w:rsid w:val="00EC512D"/>
    <w:rsid w:val="00EC5279"/>
    <w:rsid w:val="00EC5901"/>
    <w:rsid w:val="00EC5C70"/>
    <w:rsid w:val="00EC6A89"/>
    <w:rsid w:val="00EC6B64"/>
    <w:rsid w:val="00EC6D04"/>
    <w:rsid w:val="00EC6F3D"/>
    <w:rsid w:val="00EC72AF"/>
    <w:rsid w:val="00ED04D3"/>
    <w:rsid w:val="00ED1A00"/>
    <w:rsid w:val="00ED1E52"/>
    <w:rsid w:val="00ED333F"/>
    <w:rsid w:val="00ED3571"/>
    <w:rsid w:val="00ED39C6"/>
    <w:rsid w:val="00ED3C18"/>
    <w:rsid w:val="00ED4196"/>
    <w:rsid w:val="00ED4441"/>
    <w:rsid w:val="00ED58DD"/>
    <w:rsid w:val="00ED59A3"/>
    <w:rsid w:val="00ED59F4"/>
    <w:rsid w:val="00ED5AE1"/>
    <w:rsid w:val="00ED675C"/>
    <w:rsid w:val="00ED6B3F"/>
    <w:rsid w:val="00ED6E89"/>
    <w:rsid w:val="00ED750D"/>
    <w:rsid w:val="00ED7913"/>
    <w:rsid w:val="00ED7AFE"/>
    <w:rsid w:val="00ED7F69"/>
    <w:rsid w:val="00EE01F0"/>
    <w:rsid w:val="00EE0C60"/>
    <w:rsid w:val="00EE1BEA"/>
    <w:rsid w:val="00EE2341"/>
    <w:rsid w:val="00EE2844"/>
    <w:rsid w:val="00EE30FA"/>
    <w:rsid w:val="00EE31E8"/>
    <w:rsid w:val="00EE3447"/>
    <w:rsid w:val="00EE3FCA"/>
    <w:rsid w:val="00EE480C"/>
    <w:rsid w:val="00EE482E"/>
    <w:rsid w:val="00EE5181"/>
    <w:rsid w:val="00EE53A9"/>
    <w:rsid w:val="00EE5A67"/>
    <w:rsid w:val="00EE5CD8"/>
    <w:rsid w:val="00EE6BFE"/>
    <w:rsid w:val="00EE6CA1"/>
    <w:rsid w:val="00EE71E0"/>
    <w:rsid w:val="00EE72F8"/>
    <w:rsid w:val="00EE7597"/>
    <w:rsid w:val="00EE7AA6"/>
    <w:rsid w:val="00EF0741"/>
    <w:rsid w:val="00EF0DE7"/>
    <w:rsid w:val="00EF2062"/>
    <w:rsid w:val="00EF2C94"/>
    <w:rsid w:val="00EF3C4B"/>
    <w:rsid w:val="00EF3FE4"/>
    <w:rsid w:val="00EF4266"/>
    <w:rsid w:val="00EF4595"/>
    <w:rsid w:val="00EF4917"/>
    <w:rsid w:val="00EF5569"/>
    <w:rsid w:val="00EF5B98"/>
    <w:rsid w:val="00EF5F02"/>
    <w:rsid w:val="00EF6092"/>
    <w:rsid w:val="00EF6867"/>
    <w:rsid w:val="00EF69AA"/>
    <w:rsid w:val="00EF6CC8"/>
    <w:rsid w:val="00EF7C29"/>
    <w:rsid w:val="00F00A85"/>
    <w:rsid w:val="00F00FEF"/>
    <w:rsid w:val="00F012DF"/>
    <w:rsid w:val="00F0177C"/>
    <w:rsid w:val="00F01AA0"/>
    <w:rsid w:val="00F021E8"/>
    <w:rsid w:val="00F02614"/>
    <w:rsid w:val="00F0295B"/>
    <w:rsid w:val="00F02EC5"/>
    <w:rsid w:val="00F03B5D"/>
    <w:rsid w:val="00F03F07"/>
    <w:rsid w:val="00F043AE"/>
    <w:rsid w:val="00F04B38"/>
    <w:rsid w:val="00F0527F"/>
    <w:rsid w:val="00F05479"/>
    <w:rsid w:val="00F06008"/>
    <w:rsid w:val="00F065C4"/>
    <w:rsid w:val="00F0678F"/>
    <w:rsid w:val="00F06D0A"/>
    <w:rsid w:val="00F0721D"/>
    <w:rsid w:val="00F0784C"/>
    <w:rsid w:val="00F10271"/>
    <w:rsid w:val="00F105CD"/>
    <w:rsid w:val="00F10669"/>
    <w:rsid w:val="00F11B60"/>
    <w:rsid w:val="00F12672"/>
    <w:rsid w:val="00F129B8"/>
    <w:rsid w:val="00F1370F"/>
    <w:rsid w:val="00F1511D"/>
    <w:rsid w:val="00F152D9"/>
    <w:rsid w:val="00F15CF1"/>
    <w:rsid w:val="00F166F7"/>
    <w:rsid w:val="00F1697A"/>
    <w:rsid w:val="00F21632"/>
    <w:rsid w:val="00F21A02"/>
    <w:rsid w:val="00F21F76"/>
    <w:rsid w:val="00F21FAF"/>
    <w:rsid w:val="00F226F2"/>
    <w:rsid w:val="00F229FC"/>
    <w:rsid w:val="00F22A50"/>
    <w:rsid w:val="00F22ABF"/>
    <w:rsid w:val="00F22C2C"/>
    <w:rsid w:val="00F2322C"/>
    <w:rsid w:val="00F23A55"/>
    <w:rsid w:val="00F23CE8"/>
    <w:rsid w:val="00F24B95"/>
    <w:rsid w:val="00F2500A"/>
    <w:rsid w:val="00F255FC"/>
    <w:rsid w:val="00F25949"/>
    <w:rsid w:val="00F259B7"/>
    <w:rsid w:val="00F2694B"/>
    <w:rsid w:val="00F27B6B"/>
    <w:rsid w:val="00F3053E"/>
    <w:rsid w:val="00F305FC"/>
    <w:rsid w:val="00F30CDF"/>
    <w:rsid w:val="00F32949"/>
    <w:rsid w:val="00F33487"/>
    <w:rsid w:val="00F334E2"/>
    <w:rsid w:val="00F336F0"/>
    <w:rsid w:val="00F33CDD"/>
    <w:rsid w:val="00F3433A"/>
    <w:rsid w:val="00F343E2"/>
    <w:rsid w:val="00F34EE9"/>
    <w:rsid w:val="00F35088"/>
    <w:rsid w:val="00F357B0"/>
    <w:rsid w:val="00F358BE"/>
    <w:rsid w:val="00F35BB4"/>
    <w:rsid w:val="00F36442"/>
    <w:rsid w:val="00F37398"/>
    <w:rsid w:val="00F37450"/>
    <w:rsid w:val="00F4102D"/>
    <w:rsid w:val="00F42240"/>
    <w:rsid w:val="00F425DD"/>
    <w:rsid w:val="00F43973"/>
    <w:rsid w:val="00F43B22"/>
    <w:rsid w:val="00F444E5"/>
    <w:rsid w:val="00F444FF"/>
    <w:rsid w:val="00F448F8"/>
    <w:rsid w:val="00F4742E"/>
    <w:rsid w:val="00F47B81"/>
    <w:rsid w:val="00F5033C"/>
    <w:rsid w:val="00F51123"/>
    <w:rsid w:val="00F51672"/>
    <w:rsid w:val="00F516F4"/>
    <w:rsid w:val="00F51F0B"/>
    <w:rsid w:val="00F533C6"/>
    <w:rsid w:val="00F5355B"/>
    <w:rsid w:val="00F53E99"/>
    <w:rsid w:val="00F54DFD"/>
    <w:rsid w:val="00F55ADA"/>
    <w:rsid w:val="00F55B4D"/>
    <w:rsid w:val="00F56088"/>
    <w:rsid w:val="00F574E3"/>
    <w:rsid w:val="00F57F3F"/>
    <w:rsid w:val="00F602EC"/>
    <w:rsid w:val="00F60985"/>
    <w:rsid w:val="00F61AB3"/>
    <w:rsid w:val="00F61DD6"/>
    <w:rsid w:val="00F642E1"/>
    <w:rsid w:val="00F64646"/>
    <w:rsid w:val="00F64F3D"/>
    <w:rsid w:val="00F65388"/>
    <w:rsid w:val="00F65415"/>
    <w:rsid w:val="00F6577B"/>
    <w:rsid w:val="00F65DBC"/>
    <w:rsid w:val="00F66052"/>
    <w:rsid w:val="00F666B6"/>
    <w:rsid w:val="00F66BA5"/>
    <w:rsid w:val="00F67108"/>
    <w:rsid w:val="00F677BA"/>
    <w:rsid w:val="00F70140"/>
    <w:rsid w:val="00F70419"/>
    <w:rsid w:val="00F70B94"/>
    <w:rsid w:val="00F71732"/>
    <w:rsid w:val="00F71C44"/>
    <w:rsid w:val="00F724BB"/>
    <w:rsid w:val="00F725D8"/>
    <w:rsid w:val="00F745AE"/>
    <w:rsid w:val="00F747B8"/>
    <w:rsid w:val="00F748A9"/>
    <w:rsid w:val="00F749FF"/>
    <w:rsid w:val="00F74B34"/>
    <w:rsid w:val="00F74FB5"/>
    <w:rsid w:val="00F74FBD"/>
    <w:rsid w:val="00F758A4"/>
    <w:rsid w:val="00F76762"/>
    <w:rsid w:val="00F77379"/>
    <w:rsid w:val="00F77E34"/>
    <w:rsid w:val="00F81059"/>
    <w:rsid w:val="00F83045"/>
    <w:rsid w:val="00F83085"/>
    <w:rsid w:val="00F84A52"/>
    <w:rsid w:val="00F84B8B"/>
    <w:rsid w:val="00F8522A"/>
    <w:rsid w:val="00F85306"/>
    <w:rsid w:val="00F85849"/>
    <w:rsid w:val="00F8606B"/>
    <w:rsid w:val="00F860B8"/>
    <w:rsid w:val="00F86422"/>
    <w:rsid w:val="00F86A97"/>
    <w:rsid w:val="00F86D42"/>
    <w:rsid w:val="00F8775A"/>
    <w:rsid w:val="00F87A94"/>
    <w:rsid w:val="00F87E89"/>
    <w:rsid w:val="00F907F4"/>
    <w:rsid w:val="00F91646"/>
    <w:rsid w:val="00F917C7"/>
    <w:rsid w:val="00F91814"/>
    <w:rsid w:val="00F9190A"/>
    <w:rsid w:val="00F91CBD"/>
    <w:rsid w:val="00F92000"/>
    <w:rsid w:val="00F922CB"/>
    <w:rsid w:val="00F94AC9"/>
    <w:rsid w:val="00F94E1F"/>
    <w:rsid w:val="00F95D51"/>
    <w:rsid w:val="00F969FD"/>
    <w:rsid w:val="00F9718F"/>
    <w:rsid w:val="00F974B4"/>
    <w:rsid w:val="00F97A4E"/>
    <w:rsid w:val="00FA08B2"/>
    <w:rsid w:val="00FA0ADC"/>
    <w:rsid w:val="00FA2228"/>
    <w:rsid w:val="00FA238A"/>
    <w:rsid w:val="00FA2A32"/>
    <w:rsid w:val="00FA2C2F"/>
    <w:rsid w:val="00FA2ED0"/>
    <w:rsid w:val="00FA3B57"/>
    <w:rsid w:val="00FA3E08"/>
    <w:rsid w:val="00FA4087"/>
    <w:rsid w:val="00FA4F07"/>
    <w:rsid w:val="00FA5130"/>
    <w:rsid w:val="00FA6186"/>
    <w:rsid w:val="00FA6D46"/>
    <w:rsid w:val="00FA7169"/>
    <w:rsid w:val="00FB11F3"/>
    <w:rsid w:val="00FB1CC6"/>
    <w:rsid w:val="00FB27F4"/>
    <w:rsid w:val="00FB327C"/>
    <w:rsid w:val="00FB32B8"/>
    <w:rsid w:val="00FB4716"/>
    <w:rsid w:val="00FB4A28"/>
    <w:rsid w:val="00FB4F36"/>
    <w:rsid w:val="00FB546F"/>
    <w:rsid w:val="00FB5DA7"/>
    <w:rsid w:val="00FB5E56"/>
    <w:rsid w:val="00FB6007"/>
    <w:rsid w:val="00FB6381"/>
    <w:rsid w:val="00FB7080"/>
    <w:rsid w:val="00FB73FB"/>
    <w:rsid w:val="00FB75BC"/>
    <w:rsid w:val="00FB7668"/>
    <w:rsid w:val="00FB7836"/>
    <w:rsid w:val="00FB7B52"/>
    <w:rsid w:val="00FC05A5"/>
    <w:rsid w:val="00FC104B"/>
    <w:rsid w:val="00FC1806"/>
    <w:rsid w:val="00FC187D"/>
    <w:rsid w:val="00FC210F"/>
    <w:rsid w:val="00FC2727"/>
    <w:rsid w:val="00FC3510"/>
    <w:rsid w:val="00FC37A4"/>
    <w:rsid w:val="00FC5020"/>
    <w:rsid w:val="00FC593F"/>
    <w:rsid w:val="00FC5BC6"/>
    <w:rsid w:val="00FC60F6"/>
    <w:rsid w:val="00FC61F8"/>
    <w:rsid w:val="00FC79E1"/>
    <w:rsid w:val="00FD0013"/>
    <w:rsid w:val="00FD070D"/>
    <w:rsid w:val="00FD0B41"/>
    <w:rsid w:val="00FD244B"/>
    <w:rsid w:val="00FD275F"/>
    <w:rsid w:val="00FD38CE"/>
    <w:rsid w:val="00FD4785"/>
    <w:rsid w:val="00FD53EF"/>
    <w:rsid w:val="00FD5459"/>
    <w:rsid w:val="00FD5482"/>
    <w:rsid w:val="00FD569C"/>
    <w:rsid w:val="00FD6096"/>
    <w:rsid w:val="00FD75F6"/>
    <w:rsid w:val="00FE0564"/>
    <w:rsid w:val="00FE1B11"/>
    <w:rsid w:val="00FE2091"/>
    <w:rsid w:val="00FE27F8"/>
    <w:rsid w:val="00FE300D"/>
    <w:rsid w:val="00FE3B91"/>
    <w:rsid w:val="00FE3FF5"/>
    <w:rsid w:val="00FE4613"/>
    <w:rsid w:val="00FE4684"/>
    <w:rsid w:val="00FE4FF0"/>
    <w:rsid w:val="00FE4FF6"/>
    <w:rsid w:val="00FE5807"/>
    <w:rsid w:val="00FE587E"/>
    <w:rsid w:val="00FE5A28"/>
    <w:rsid w:val="00FE6570"/>
    <w:rsid w:val="00FE7740"/>
    <w:rsid w:val="00FF0688"/>
    <w:rsid w:val="00FF06E7"/>
    <w:rsid w:val="00FF0DEA"/>
    <w:rsid w:val="00FF2000"/>
    <w:rsid w:val="00FF2A14"/>
    <w:rsid w:val="00FF30CE"/>
    <w:rsid w:val="00FF3850"/>
    <w:rsid w:val="00FF3948"/>
    <w:rsid w:val="00FF3A1E"/>
    <w:rsid w:val="00FF402D"/>
    <w:rsid w:val="00FF426F"/>
    <w:rsid w:val="00FF42B4"/>
    <w:rsid w:val="00FF447A"/>
    <w:rsid w:val="00FF4978"/>
    <w:rsid w:val="00FF507C"/>
    <w:rsid w:val="00FF52E5"/>
    <w:rsid w:val="00FF53DE"/>
    <w:rsid w:val="00FF6B09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B09B"/>
  <w15:docId w15:val="{8E36DF31-8C4E-4C10-A494-B505B7BD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B3955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paragraph" w:styleId="2">
    <w:name w:val="heading 2"/>
    <w:basedOn w:val="a"/>
    <w:next w:val="a"/>
    <w:link w:val="20"/>
    <w:qFormat/>
    <w:rsid w:val="003B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395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3B395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955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39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395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3B39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"/>
    <w:basedOn w:val="a"/>
    <w:rsid w:val="003B39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B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3B3955"/>
  </w:style>
  <w:style w:type="paragraph" w:styleId="a6">
    <w:name w:val="footer"/>
    <w:basedOn w:val="a"/>
    <w:link w:val="a7"/>
    <w:uiPriority w:val="99"/>
    <w:rsid w:val="003B39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3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2">
    <w:name w:val="justify2"/>
    <w:basedOn w:val="a"/>
    <w:rsid w:val="003B3955"/>
    <w:pPr>
      <w:spacing w:before="100" w:beforeAutospacing="1" w:after="100" w:afterAutospacing="1"/>
    </w:pPr>
  </w:style>
  <w:style w:type="character" w:customStyle="1" w:styleId="c1">
    <w:name w:val="c1"/>
    <w:basedOn w:val="a0"/>
    <w:rsid w:val="003B3955"/>
  </w:style>
  <w:style w:type="paragraph" w:styleId="HTML">
    <w:name w:val="HTML Preformatted"/>
    <w:basedOn w:val="a"/>
    <w:link w:val="HTML0"/>
    <w:rsid w:val="003B3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395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rsid w:val="003B3955"/>
    <w:rPr>
      <w:b/>
      <w:bCs/>
    </w:rPr>
  </w:style>
  <w:style w:type="paragraph" w:customStyle="1" w:styleId="11">
    <w:name w:val="1Стиль1"/>
    <w:basedOn w:val="a"/>
    <w:rsid w:val="003B3955"/>
    <w:pPr>
      <w:ind w:firstLine="709"/>
      <w:jc w:val="both"/>
    </w:pPr>
    <w:rPr>
      <w:rFonts w:ascii="Arial" w:hAnsi="Arial"/>
      <w:szCs w:val="20"/>
    </w:rPr>
  </w:style>
  <w:style w:type="character" w:styleId="a9">
    <w:name w:val="Hyperlink"/>
    <w:basedOn w:val="a0"/>
    <w:rsid w:val="003B3955"/>
    <w:rPr>
      <w:color w:val="0000FF"/>
      <w:u w:val="single"/>
    </w:rPr>
  </w:style>
  <w:style w:type="paragraph" w:styleId="aa">
    <w:name w:val="header"/>
    <w:basedOn w:val="a"/>
    <w:link w:val="ab"/>
    <w:rsid w:val="003B39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B3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rsid w:val="003B3955"/>
    <w:rPr>
      <w:color w:val="800080"/>
      <w:u w:val="single"/>
    </w:rPr>
  </w:style>
  <w:style w:type="paragraph" w:styleId="21">
    <w:name w:val="Body Text Indent 2"/>
    <w:basedOn w:val="a"/>
    <w:link w:val="22"/>
    <w:rsid w:val="003B39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B39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B3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12"/>
    <w:rsid w:val="003B3955"/>
    <w:pPr>
      <w:spacing w:after="120"/>
    </w:pPr>
  </w:style>
  <w:style w:type="character" w:customStyle="1" w:styleId="ae">
    <w:name w:val="Основной текст Знак"/>
    <w:basedOn w:val="a0"/>
    <w:rsid w:val="003B3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d"/>
    <w:rsid w:val="003B39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3B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"/>
    <w:rsid w:val="003B395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3B3955"/>
    <w:pPr>
      <w:spacing w:before="100" w:beforeAutospacing="1" w:after="100" w:afterAutospacing="1"/>
    </w:pPr>
  </w:style>
  <w:style w:type="paragraph" w:styleId="26">
    <w:name w:val="List 2"/>
    <w:basedOn w:val="a"/>
    <w:rsid w:val="003B3955"/>
    <w:pPr>
      <w:ind w:left="566" w:hanging="283"/>
    </w:pPr>
  </w:style>
  <w:style w:type="paragraph" w:styleId="af0">
    <w:name w:val="footnote text"/>
    <w:basedOn w:val="a"/>
    <w:link w:val="af1"/>
    <w:rsid w:val="003B395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B3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3B3955"/>
    <w:rPr>
      <w:vertAlign w:val="superscript"/>
    </w:rPr>
  </w:style>
  <w:style w:type="paragraph" w:customStyle="1" w:styleId="af3">
    <w:name w:val="Знак Знак Знак Знак"/>
    <w:basedOn w:val="a"/>
    <w:rsid w:val="003B39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7">
    <w:name w:val="List Bullet 2"/>
    <w:basedOn w:val="a"/>
    <w:autoRedefine/>
    <w:rsid w:val="003B3955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0"/>
      <w:szCs w:val="20"/>
    </w:rPr>
  </w:style>
  <w:style w:type="paragraph" w:styleId="af4">
    <w:name w:val="Body Text Indent"/>
    <w:aliases w:val="текст,Основной текст 1,Основной текст 1 Знак Знак Знак,Основной текст 1 Знак"/>
    <w:basedOn w:val="a"/>
    <w:link w:val="af5"/>
    <w:rsid w:val="003B3955"/>
    <w:pPr>
      <w:spacing w:after="120"/>
      <w:ind w:left="283"/>
    </w:pPr>
  </w:style>
  <w:style w:type="character" w:customStyle="1" w:styleId="af5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4"/>
    <w:rsid w:val="003B3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3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3B39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enter1">
    <w:name w:val="center1"/>
    <w:basedOn w:val="a"/>
    <w:rsid w:val="003B3955"/>
    <w:pPr>
      <w:spacing w:before="100" w:beforeAutospacing="1" w:after="100" w:afterAutospacing="1"/>
    </w:pPr>
  </w:style>
  <w:style w:type="paragraph" w:customStyle="1" w:styleId="af7">
    <w:name w:val="Знак Знак Знак"/>
    <w:basedOn w:val="a"/>
    <w:rsid w:val="003B395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0">
    <w:name w:val="Основной текст 21"/>
    <w:basedOn w:val="a"/>
    <w:rsid w:val="003B3955"/>
    <w:pPr>
      <w:ind w:firstLine="709"/>
      <w:jc w:val="both"/>
    </w:pPr>
    <w:rPr>
      <w:rFonts w:cs="Courier New"/>
      <w:lang w:eastAsia="ar-SA"/>
    </w:rPr>
  </w:style>
  <w:style w:type="paragraph" w:customStyle="1" w:styleId="cv">
    <w:name w:val="cv"/>
    <w:basedOn w:val="a"/>
    <w:rsid w:val="003B3955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3B3955"/>
    <w:pPr>
      <w:jc w:val="center"/>
    </w:pPr>
    <w:rPr>
      <w:b/>
      <w:shadow/>
      <w:sz w:val="28"/>
      <w:szCs w:val="20"/>
    </w:rPr>
  </w:style>
  <w:style w:type="character" w:customStyle="1" w:styleId="af9">
    <w:name w:val="Заголовок Знак"/>
    <w:basedOn w:val="a0"/>
    <w:link w:val="af8"/>
    <w:rsid w:val="003B3955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customStyle="1" w:styleId="afa">
    <w:name w:val="Знак"/>
    <w:basedOn w:val="a"/>
    <w:rsid w:val="003B39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3B39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">
    <w:name w:val="da"/>
    <w:basedOn w:val="a0"/>
    <w:rsid w:val="003B3955"/>
  </w:style>
  <w:style w:type="character" w:customStyle="1" w:styleId="ei1">
    <w:name w:val="ei1"/>
    <w:basedOn w:val="a0"/>
    <w:rsid w:val="003B3955"/>
  </w:style>
  <w:style w:type="character" w:customStyle="1" w:styleId="WW8Num1z3">
    <w:name w:val="WW8Num1z3"/>
    <w:rsid w:val="003B3955"/>
    <w:rPr>
      <w:rFonts w:ascii="Symbol" w:hAnsi="Symbol"/>
    </w:rPr>
  </w:style>
  <w:style w:type="character" w:customStyle="1" w:styleId="afb">
    <w:name w:val="Знак Знак"/>
    <w:basedOn w:val="a0"/>
    <w:locked/>
    <w:rsid w:val="003B3955"/>
    <w:rPr>
      <w:sz w:val="24"/>
      <w:szCs w:val="24"/>
      <w:lang w:val="ru-RU" w:eastAsia="ru-RU" w:bidi="ar-SA"/>
    </w:rPr>
  </w:style>
  <w:style w:type="character" w:customStyle="1" w:styleId="WW8Num2z0">
    <w:name w:val="WW8Num2z0"/>
    <w:rsid w:val="003B3955"/>
    <w:rPr>
      <w:rFonts w:ascii="Times New Roman" w:hAnsi="Times New Roman"/>
    </w:rPr>
  </w:style>
  <w:style w:type="character" w:customStyle="1" w:styleId="WW8Num6z0">
    <w:name w:val="WW8Num6z0"/>
    <w:rsid w:val="003B3955"/>
    <w:rPr>
      <w:rFonts w:ascii="Times New Roman" w:hAnsi="Times New Roman"/>
    </w:rPr>
  </w:style>
  <w:style w:type="character" w:customStyle="1" w:styleId="WW8Num8z0">
    <w:name w:val="WW8Num8z0"/>
    <w:rsid w:val="003B3955"/>
    <w:rPr>
      <w:i w:val="0"/>
    </w:rPr>
  </w:style>
  <w:style w:type="character" w:customStyle="1" w:styleId="WW8Num8z1">
    <w:name w:val="WW8Num8z1"/>
    <w:rsid w:val="003B3955"/>
    <w:rPr>
      <w:rFonts w:ascii="Symbol" w:hAnsi="Symbol"/>
      <w:i w:val="0"/>
    </w:rPr>
  </w:style>
  <w:style w:type="character" w:customStyle="1" w:styleId="WW8Num9z0">
    <w:name w:val="WW8Num9z0"/>
    <w:rsid w:val="003B3955"/>
    <w:rPr>
      <w:rFonts w:ascii="Times New Roman" w:hAnsi="Times New Roman"/>
    </w:rPr>
  </w:style>
  <w:style w:type="character" w:customStyle="1" w:styleId="WW8Num10z0">
    <w:name w:val="WW8Num10z0"/>
    <w:rsid w:val="003B3955"/>
    <w:rPr>
      <w:rFonts w:ascii="Times New Roman" w:hAnsi="Times New Roman"/>
    </w:rPr>
  </w:style>
  <w:style w:type="character" w:customStyle="1" w:styleId="WW8Num11z0">
    <w:name w:val="WW8Num11z0"/>
    <w:rsid w:val="003B3955"/>
    <w:rPr>
      <w:i w:val="0"/>
    </w:rPr>
  </w:style>
  <w:style w:type="character" w:customStyle="1" w:styleId="WW8Num12z0">
    <w:name w:val="WW8Num12z0"/>
    <w:rsid w:val="003B3955"/>
    <w:rPr>
      <w:rFonts w:ascii="Times New Roman" w:hAnsi="Times New Roman"/>
    </w:rPr>
  </w:style>
  <w:style w:type="character" w:customStyle="1" w:styleId="WW8Num14z0">
    <w:name w:val="WW8Num14z0"/>
    <w:rsid w:val="003B3955"/>
    <w:rPr>
      <w:rFonts w:ascii="Times New Roman" w:hAnsi="Times New Roman"/>
    </w:rPr>
  </w:style>
  <w:style w:type="character" w:customStyle="1" w:styleId="WW8Num14z1">
    <w:name w:val="WW8Num14z1"/>
    <w:rsid w:val="003B3955"/>
    <w:rPr>
      <w:rFonts w:ascii="Courier New" w:hAnsi="Courier New"/>
    </w:rPr>
  </w:style>
  <w:style w:type="character" w:customStyle="1" w:styleId="WW8Num14z2">
    <w:name w:val="WW8Num14z2"/>
    <w:rsid w:val="003B3955"/>
    <w:rPr>
      <w:rFonts w:ascii="Wingdings" w:hAnsi="Wingdings"/>
    </w:rPr>
  </w:style>
  <w:style w:type="character" w:customStyle="1" w:styleId="WW8Num15z0">
    <w:name w:val="WW8Num15z0"/>
    <w:rsid w:val="003B3955"/>
    <w:rPr>
      <w:rFonts w:ascii="Times New Roman" w:hAnsi="Times New Roman"/>
    </w:rPr>
  </w:style>
  <w:style w:type="character" w:customStyle="1" w:styleId="WW8Num17z0">
    <w:name w:val="WW8Num17z0"/>
    <w:rsid w:val="003B3955"/>
    <w:rPr>
      <w:rFonts w:ascii="Wingdings" w:hAnsi="Wingdings"/>
    </w:rPr>
  </w:style>
  <w:style w:type="character" w:customStyle="1" w:styleId="WW8Num17z1">
    <w:name w:val="WW8Num17z1"/>
    <w:rsid w:val="003B3955"/>
    <w:rPr>
      <w:rFonts w:ascii="Courier New" w:hAnsi="Courier New" w:cs="Courier New"/>
    </w:rPr>
  </w:style>
  <w:style w:type="character" w:customStyle="1" w:styleId="WW8Num17z3">
    <w:name w:val="WW8Num17z3"/>
    <w:rsid w:val="003B3955"/>
    <w:rPr>
      <w:rFonts w:ascii="Symbol" w:hAnsi="Symbol"/>
    </w:rPr>
  </w:style>
  <w:style w:type="character" w:customStyle="1" w:styleId="WW8Num20z0">
    <w:name w:val="WW8Num20z0"/>
    <w:rsid w:val="003B3955"/>
    <w:rPr>
      <w:rFonts w:ascii="Wingdings" w:hAnsi="Wingdings"/>
    </w:rPr>
  </w:style>
  <w:style w:type="character" w:customStyle="1" w:styleId="WW8Num20z1">
    <w:name w:val="WW8Num20z1"/>
    <w:rsid w:val="003B3955"/>
    <w:rPr>
      <w:rFonts w:ascii="Courier New" w:hAnsi="Courier New" w:cs="Courier New"/>
    </w:rPr>
  </w:style>
  <w:style w:type="character" w:customStyle="1" w:styleId="WW8Num20z3">
    <w:name w:val="WW8Num20z3"/>
    <w:rsid w:val="003B3955"/>
    <w:rPr>
      <w:rFonts w:ascii="Symbol" w:hAnsi="Symbol"/>
    </w:rPr>
  </w:style>
  <w:style w:type="character" w:customStyle="1" w:styleId="WW8Num23z0">
    <w:name w:val="WW8Num23z0"/>
    <w:rsid w:val="003B3955"/>
    <w:rPr>
      <w:i w:val="0"/>
    </w:rPr>
  </w:style>
  <w:style w:type="character" w:customStyle="1" w:styleId="WW8Num23z1">
    <w:name w:val="WW8Num23z1"/>
    <w:rsid w:val="003B3955"/>
    <w:rPr>
      <w:rFonts w:ascii="Symbol" w:hAnsi="Symbol"/>
      <w:i w:val="0"/>
    </w:rPr>
  </w:style>
  <w:style w:type="character" w:customStyle="1" w:styleId="WW8Num26z0">
    <w:name w:val="WW8Num26z0"/>
    <w:rsid w:val="003B3955"/>
    <w:rPr>
      <w:rFonts w:ascii="Wingdings" w:hAnsi="Wingdings"/>
    </w:rPr>
  </w:style>
  <w:style w:type="character" w:customStyle="1" w:styleId="WW8Num26z1">
    <w:name w:val="WW8Num26z1"/>
    <w:rsid w:val="003B3955"/>
    <w:rPr>
      <w:rFonts w:ascii="Courier New" w:hAnsi="Courier New" w:cs="Courier New"/>
    </w:rPr>
  </w:style>
  <w:style w:type="character" w:customStyle="1" w:styleId="WW8Num26z3">
    <w:name w:val="WW8Num26z3"/>
    <w:rsid w:val="003B3955"/>
    <w:rPr>
      <w:rFonts w:ascii="Symbol" w:hAnsi="Symbol"/>
    </w:rPr>
  </w:style>
  <w:style w:type="character" w:customStyle="1" w:styleId="28">
    <w:name w:val="Основной шрифт абзаца2"/>
    <w:rsid w:val="003B3955"/>
  </w:style>
  <w:style w:type="character" w:customStyle="1" w:styleId="afc">
    <w:name w:val="Символ сноски"/>
    <w:basedOn w:val="28"/>
    <w:rsid w:val="003B3955"/>
    <w:rPr>
      <w:vertAlign w:val="superscript"/>
    </w:rPr>
  </w:style>
  <w:style w:type="character" w:customStyle="1" w:styleId="WW8Num1z0">
    <w:name w:val="WW8Num1z0"/>
    <w:rsid w:val="003B3955"/>
    <w:rPr>
      <w:rFonts w:ascii="Times New Roman" w:hAnsi="Times New Roman"/>
    </w:rPr>
  </w:style>
  <w:style w:type="character" w:customStyle="1" w:styleId="WW8Num1z1">
    <w:name w:val="WW8Num1z1"/>
    <w:rsid w:val="003B3955"/>
    <w:rPr>
      <w:rFonts w:ascii="Courier New" w:hAnsi="Courier New"/>
    </w:rPr>
  </w:style>
  <w:style w:type="character" w:customStyle="1" w:styleId="WW8Num1z2">
    <w:name w:val="WW8Num1z2"/>
    <w:rsid w:val="003B3955"/>
    <w:rPr>
      <w:rFonts w:ascii="Wingdings" w:hAnsi="Wingdings"/>
    </w:rPr>
  </w:style>
  <w:style w:type="character" w:customStyle="1" w:styleId="WW8Num5z0">
    <w:name w:val="WW8Num5z0"/>
    <w:rsid w:val="003B3955"/>
    <w:rPr>
      <w:rFonts w:ascii="Times New Roman" w:hAnsi="Times New Roman"/>
    </w:rPr>
  </w:style>
  <w:style w:type="character" w:customStyle="1" w:styleId="WW8Num5z1">
    <w:name w:val="WW8Num5z1"/>
    <w:rsid w:val="003B3955"/>
    <w:rPr>
      <w:rFonts w:ascii="Courier New" w:hAnsi="Courier New"/>
    </w:rPr>
  </w:style>
  <w:style w:type="character" w:customStyle="1" w:styleId="WW8Num5z2">
    <w:name w:val="WW8Num5z2"/>
    <w:rsid w:val="003B3955"/>
    <w:rPr>
      <w:rFonts w:ascii="Wingdings" w:hAnsi="Wingdings"/>
    </w:rPr>
  </w:style>
  <w:style w:type="character" w:customStyle="1" w:styleId="WW8Num5z3">
    <w:name w:val="WW8Num5z3"/>
    <w:rsid w:val="003B3955"/>
    <w:rPr>
      <w:rFonts w:ascii="Symbol" w:hAnsi="Symbol"/>
    </w:rPr>
  </w:style>
  <w:style w:type="character" w:customStyle="1" w:styleId="WW8Num11z1">
    <w:name w:val="WW8Num11z1"/>
    <w:rsid w:val="003B3955"/>
    <w:rPr>
      <w:rFonts w:ascii="Symbol" w:hAnsi="Symbol"/>
      <w:i w:val="0"/>
    </w:rPr>
  </w:style>
  <w:style w:type="character" w:customStyle="1" w:styleId="WW8Num12z1">
    <w:name w:val="WW8Num12z1"/>
    <w:rsid w:val="003B3955"/>
    <w:rPr>
      <w:rFonts w:ascii="Courier New" w:hAnsi="Courier New"/>
    </w:rPr>
  </w:style>
  <w:style w:type="character" w:customStyle="1" w:styleId="WW8Num12z2">
    <w:name w:val="WW8Num12z2"/>
    <w:rsid w:val="003B3955"/>
    <w:rPr>
      <w:rFonts w:ascii="Wingdings" w:hAnsi="Wingdings"/>
    </w:rPr>
  </w:style>
  <w:style w:type="character" w:customStyle="1" w:styleId="WW8Num12z3">
    <w:name w:val="WW8Num12z3"/>
    <w:rsid w:val="003B3955"/>
    <w:rPr>
      <w:rFonts w:ascii="Symbol" w:hAnsi="Symbol"/>
    </w:rPr>
  </w:style>
  <w:style w:type="character" w:customStyle="1" w:styleId="WW8Num14z3">
    <w:name w:val="WW8Num14z3"/>
    <w:rsid w:val="003B3955"/>
    <w:rPr>
      <w:rFonts w:ascii="Symbol" w:hAnsi="Symbol"/>
    </w:rPr>
  </w:style>
  <w:style w:type="character" w:customStyle="1" w:styleId="WW8Num15z1">
    <w:name w:val="WW8Num15z1"/>
    <w:rsid w:val="003B3955"/>
    <w:rPr>
      <w:rFonts w:ascii="Courier New" w:hAnsi="Courier New"/>
    </w:rPr>
  </w:style>
  <w:style w:type="character" w:customStyle="1" w:styleId="WW8Num15z2">
    <w:name w:val="WW8Num15z2"/>
    <w:rsid w:val="003B3955"/>
    <w:rPr>
      <w:rFonts w:ascii="Wingdings" w:hAnsi="Wingdings"/>
    </w:rPr>
  </w:style>
  <w:style w:type="character" w:customStyle="1" w:styleId="WW8Num15z3">
    <w:name w:val="WW8Num15z3"/>
    <w:rsid w:val="003B3955"/>
    <w:rPr>
      <w:rFonts w:ascii="Symbol" w:hAnsi="Symbol"/>
    </w:rPr>
  </w:style>
  <w:style w:type="character" w:customStyle="1" w:styleId="WW8Num16z0">
    <w:name w:val="WW8Num16z0"/>
    <w:rsid w:val="003B3955"/>
    <w:rPr>
      <w:rFonts w:ascii="Times New Roman" w:hAnsi="Times New Roman"/>
    </w:rPr>
  </w:style>
  <w:style w:type="character" w:customStyle="1" w:styleId="WW8Num16z1">
    <w:name w:val="WW8Num16z1"/>
    <w:rsid w:val="003B3955"/>
    <w:rPr>
      <w:rFonts w:ascii="Courier New" w:hAnsi="Courier New"/>
    </w:rPr>
  </w:style>
  <w:style w:type="character" w:customStyle="1" w:styleId="WW8Num16z2">
    <w:name w:val="WW8Num16z2"/>
    <w:rsid w:val="003B3955"/>
    <w:rPr>
      <w:rFonts w:ascii="Wingdings" w:hAnsi="Wingdings"/>
    </w:rPr>
  </w:style>
  <w:style w:type="character" w:customStyle="1" w:styleId="WW8Num16z3">
    <w:name w:val="WW8Num16z3"/>
    <w:rsid w:val="003B3955"/>
    <w:rPr>
      <w:rFonts w:ascii="Symbol" w:hAnsi="Symbol"/>
    </w:rPr>
  </w:style>
  <w:style w:type="character" w:customStyle="1" w:styleId="15">
    <w:name w:val="Основной шрифт абзаца1"/>
    <w:rsid w:val="003B3955"/>
  </w:style>
  <w:style w:type="character" w:customStyle="1" w:styleId="WW-">
    <w:name w:val="WW-Символ сноски"/>
    <w:basedOn w:val="15"/>
    <w:rsid w:val="003B3955"/>
    <w:rPr>
      <w:vertAlign w:val="superscript"/>
    </w:rPr>
  </w:style>
  <w:style w:type="paragraph" w:customStyle="1" w:styleId="16">
    <w:name w:val="Заголовок1"/>
    <w:basedOn w:val="a"/>
    <w:next w:val="ad"/>
    <w:rsid w:val="003B3955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d">
    <w:name w:val="List"/>
    <w:basedOn w:val="ad"/>
    <w:rsid w:val="003B3955"/>
    <w:pPr>
      <w:suppressAutoHyphens/>
    </w:pPr>
    <w:rPr>
      <w:lang w:eastAsia="ar-SA"/>
    </w:rPr>
  </w:style>
  <w:style w:type="paragraph" w:customStyle="1" w:styleId="29">
    <w:name w:val="Название2"/>
    <w:basedOn w:val="a"/>
    <w:rsid w:val="003B3955"/>
    <w:pPr>
      <w:suppressLineNumbers/>
      <w:suppressAutoHyphens/>
      <w:spacing w:before="120" w:after="120"/>
    </w:pPr>
    <w:rPr>
      <w:b/>
      <w:i/>
      <w:iCs/>
      <w:lang w:eastAsia="ar-SA"/>
    </w:rPr>
  </w:style>
  <w:style w:type="paragraph" w:customStyle="1" w:styleId="2a">
    <w:name w:val="Указатель2"/>
    <w:basedOn w:val="a"/>
    <w:rsid w:val="003B3955"/>
    <w:pPr>
      <w:suppressLineNumbers/>
      <w:suppressAutoHyphens/>
    </w:pPr>
    <w:rPr>
      <w:b/>
      <w:sz w:val="16"/>
      <w:szCs w:val="16"/>
      <w:lang w:eastAsia="ar-SA"/>
    </w:rPr>
  </w:style>
  <w:style w:type="paragraph" w:customStyle="1" w:styleId="17">
    <w:name w:val="Знак1 Знак Знак Знак"/>
    <w:basedOn w:val="a"/>
    <w:rsid w:val="003B395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8">
    <w:name w:val="Название1"/>
    <w:basedOn w:val="a"/>
    <w:rsid w:val="003B3955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9">
    <w:name w:val="Указатель1"/>
    <w:basedOn w:val="a"/>
    <w:rsid w:val="003B3955"/>
    <w:pPr>
      <w:suppressLineNumbers/>
      <w:suppressAutoHyphens/>
    </w:pPr>
    <w:rPr>
      <w:lang w:eastAsia="ar-SA"/>
    </w:rPr>
  </w:style>
  <w:style w:type="paragraph" w:customStyle="1" w:styleId="211">
    <w:name w:val="Основной текст с отступом 21"/>
    <w:basedOn w:val="a"/>
    <w:rsid w:val="003B395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Список 21"/>
    <w:basedOn w:val="a"/>
    <w:rsid w:val="003B3955"/>
    <w:pPr>
      <w:suppressAutoHyphens/>
      <w:ind w:left="566" w:hanging="283"/>
    </w:pPr>
    <w:rPr>
      <w:lang w:eastAsia="ar-SA"/>
    </w:rPr>
  </w:style>
  <w:style w:type="paragraph" w:customStyle="1" w:styleId="1a">
    <w:name w:val="Знак1 Знак Знак Знак"/>
    <w:basedOn w:val="a"/>
    <w:rsid w:val="003B395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b">
    <w:name w:val="Знак1"/>
    <w:basedOn w:val="a"/>
    <w:rsid w:val="003B395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c">
    <w:name w:val="Текст1"/>
    <w:basedOn w:val="a"/>
    <w:rsid w:val="003B395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e">
    <w:name w:val="Содержимое врезки"/>
    <w:basedOn w:val="ad"/>
    <w:rsid w:val="003B3955"/>
    <w:pPr>
      <w:suppressAutoHyphens/>
    </w:pPr>
    <w:rPr>
      <w:lang w:eastAsia="ar-SA"/>
    </w:rPr>
  </w:style>
  <w:style w:type="paragraph" w:customStyle="1" w:styleId="aff">
    <w:name w:val="Содержимое таблицы"/>
    <w:basedOn w:val="a"/>
    <w:rsid w:val="003B3955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rsid w:val="003B3955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3B3955"/>
    <w:pPr>
      <w:suppressAutoHyphens/>
      <w:spacing w:after="120" w:line="480" w:lineRule="auto"/>
      <w:ind w:left="283"/>
    </w:pPr>
    <w:rPr>
      <w:lang w:eastAsia="ar-SA"/>
    </w:rPr>
  </w:style>
  <w:style w:type="character" w:styleId="aff1">
    <w:name w:val="annotation reference"/>
    <w:basedOn w:val="a0"/>
    <w:semiHidden/>
    <w:rsid w:val="003B3955"/>
    <w:rPr>
      <w:sz w:val="16"/>
      <w:szCs w:val="16"/>
    </w:rPr>
  </w:style>
  <w:style w:type="paragraph" w:styleId="aff2">
    <w:name w:val="annotation text"/>
    <w:basedOn w:val="a"/>
    <w:link w:val="aff3"/>
    <w:semiHidden/>
    <w:rsid w:val="003B3955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3B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3B3955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3B39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Balloon Text"/>
    <w:basedOn w:val="a"/>
    <w:link w:val="aff7"/>
    <w:semiHidden/>
    <w:rsid w:val="003B3955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semiHidden/>
    <w:rsid w:val="003B3955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No Spacing"/>
    <w:qFormat/>
    <w:rsid w:val="003B3955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21">
    <w:name w:val="Список 22"/>
    <w:basedOn w:val="a"/>
    <w:rsid w:val="003B3955"/>
    <w:pPr>
      <w:widowControl w:val="0"/>
      <w:suppressAutoHyphens/>
      <w:ind w:left="566" w:hanging="283"/>
    </w:pPr>
    <w:rPr>
      <w:rFonts w:eastAsia="Lucida Sans Unicode"/>
      <w:kern w:val="1"/>
    </w:rPr>
  </w:style>
  <w:style w:type="paragraph" w:customStyle="1" w:styleId="aff9">
    <w:name w:val="Стиль"/>
    <w:rsid w:val="003B3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a">
    <w:name w:val="Plain Text"/>
    <w:basedOn w:val="a"/>
    <w:link w:val="affb"/>
    <w:rsid w:val="003B3955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rsid w:val="003B39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d">
    <w:name w:val="toc 1"/>
    <w:basedOn w:val="a"/>
    <w:next w:val="a"/>
    <w:autoRedefine/>
    <w:semiHidden/>
    <w:rsid w:val="003B3955"/>
  </w:style>
  <w:style w:type="paragraph" w:customStyle="1" w:styleId="affc">
    <w:name w:val="Знак Знак Знак Знак Знак Знак Знак"/>
    <w:basedOn w:val="a"/>
    <w:rsid w:val="003B395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e">
    <w:name w:val="Знак Знак1"/>
    <w:basedOn w:val="a0"/>
    <w:rsid w:val="003B3955"/>
    <w:rPr>
      <w:sz w:val="24"/>
      <w:szCs w:val="24"/>
      <w:lang w:val="ru-RU" w:eastAsia="ru-RU" w:bidi="ar-SA"/>
    </w:rPr>
  </w:style>
  <w:style w:type="paragraph" w:customStyle="1" w:styleId="31">
    <w:name w:val="Знак3 Знак Знак Знак"/>
    <w:basedOn w:val="a"/>
    <w:rsid w:val="003B39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d">
    <w:name w:val="Subtitle"/>
    <w:basedOn w:val="a"/>
    <w:next w:val="a"/>
    <w:link w:val="affe"/>
    <w:qFormat/>
    <w:rsid w:val="003B3955"/>
    <w:pPr>
      <w:spacing w:after="60"/>
      <w:jc w:val="center"/>
      <w:outlineLvl w:val="1"/>
    </w:pPr>
    <w:rPr>
      <w:rFonts w:ascii="Cambria" w:hAnsi="Cambria"/>
    </w:rPr>
  </w:style>
  <w:style w:type="character" w:customStyle="1" w:styleId="affe">
    <w:name w:val="Подзаголовок Знак"/>
    <w:basedOn w:val="a0"/>
    <w:link w:val="affd"/>
    <w:rsid w:val="003B3955"/>
    <w:rPr>
      <w:rFonts w:ascii="Cambria" w:eastAsia="Times New Roman" w:hAnsi="Cambria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3B395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B39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ld">
    <w:name w:val="bold"/>
    <w:basedOn w:val="a0"/>
    <w:rsid w:val="003B3955"/>
  </w:style>
  <w:style w:type="character" w:customStyle="1" w:styleId="highlight">
    <w:name w:val="highlight"/>
    <w:basedOn w:val="a0"/>
    <w:rsid w:val="003B3955"/>
  </w:style>
  <w:style w:type="paragraph" w:customStyle="1" w:styleId="34">
    <w:name w:val="Знак3"/>
    <w:basedOn w:val="a"/>
    <w:rsid w:val="003B395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f">
    <w:name w:val="Знак Знак1 Знак"/>
    <w:basedOn w:val="a"/>
    <w:rsid w:val="003B395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"/>
    <w:basedOn w:val="a"/>
    <w:rsid w:val="003B395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Document Map"/>
    <w:basedOn w:val="a"/>
    <w:link w:val="afff0"/>
    <w:rsid w:val="003B3955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rsid w:val="003B39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3B3955"/>
    <w:pPr>
      <w:widowControl w:val="0"/>
      <w:autoSpaceDE w:val="0"/>
      <w:autoSpaceDN w:val="0"/>
      <w:adjustRightInd w:val="0"/>
      <w:spacing w:line="547" w:lineRule="exact"/>
      <w:jc w:val="center"/>
    </w:pPr>
  </w:style>
  <w:style w:type="character" w:customStyle="1" w:styleId="FontStyle49">
    <w:name w:val="Font Style49"/>
    <w:basedOn w:val="a0"/>
    <w:uiPriority w:val="99"/>
    <w:rsid w:val="003B3955"/>
    <w:rPr>
      <w:rFonts w:ascii="Times New Roman" w:hAnsi="Times New Roman" w:cs="Times New Roman"/>
      <w:b/>
      <w:bCs/>
      <w:sz w:val="34"/>
      <w:szCs w:val="34"/>
    </w:rPr>
  </w:style>
  <w:style w:type="paragraph" w:customStyle="1" w:styleId="Style6">
    <w:name w:val="Style6"/>
    <w:basedOn w:val="a"/>
    <w:uiPriority w:val="99"/>
    <w:rsid w:val="003B3955"/>
    <w:pPr>
      <w:widowControl w:val="0"/>
      <w:autoSpaceDE w:val="0"/>
      <w:autoSpaceDN w:val="0"/>
      <w:adjustRightInd w:val="0"/>
      <w:spacing w:line="423" w:lineRule="exact"/>
      <w:ind w:firstLine="960"/>
      <w:jc w:val="both"/>
    </w:pPr>
  </w:style>
  <w:style w:type="character" w:customStyle="1" w:styleId="FontStyle47">
    <w:name w:val="Font Style47"/>
    <w:basedOn w:val="a0"/>
    <w:uiPriority w:val="99"/>
    <w:rsid w:val="003B3955"/>
    <w:rPr>
      <w:rFonts w:ascii="Times New Roman" w:hAnsi="Times New Roman" w:cs="Times New Roman"/>
      <w:sz w:val="34"/>
      <w:szCs w:val="34"/>
    </w:rPr>
  </w:style>
  <w:style w:type="paragraph" w:customStyle="1" w:styleId="Style9">
    <w:name w:val="Style9"/>
    <w:basedOn w:val="a"/>
    <w:uiPriority w:val="99"/>
    <w:rsid w:val="003B3955"/>
    <w:pPr>
      <w:widowControl w:val="0"/>
      <w:autoSpaceDE w:val="0"/>
      <w:autoSpaceDN w:val="0"/>
      <w:adjustRightInd w:val="0"/>
      <w:spacing w:line="422" w:lineRule="exact"/>
      <w:ind w:firstLine="986"/>
      <w:jc w:val="both"/>
    </w:pPr>
  </w:style>
  <w:style w:type="character" w:customStyle="1" w:styleId="FontStyle50">
    <w:name w:val="Font Style50"/>
    <w:basedOn w:val="a0"/>
    <w:uiPriority w:val="99"/>
    <w:rsid w:val="003B3955"/>
    <w:rPr>
      <w:rFonts w:ascii="Times New Roman" w:hAnsi="Times New Roman" w:cs="Times New Roman"/>
      <w:sz w:val="36"/>
      <w:szCs w:val="36"/>
    </w:rPr>
  </w:style>
  <w:style w:type="paragraph" w:customStyle="1" w:styleId="Style38">
    <w:name w:val="Style38"/>
    <w:basedOn w:val="a"/>
    <w:uiPriority w:val="99"/>
    <w:rsid w:val="003B3955"/>
    <w:pPr>
      <w:widowControl w:val="0"/>
      <w:autoSpaceDE w:val="0"/>
      <w:autoSpaceDN w:val="0"/>
      <w:adjustRightInd w:val="0"/>
      <w:spacing w:line="435" w:lineRule="exact"/>
      <w:ind w:firstLine="941"/>
    </w:pPr>
  </w:style>
  <w:style w:type="character" w:styleId="afff1">
    <w:name w:val="Emphasis"/>
    <w:basedOn w:val="15"/>
    <w:qFormat/>
    <w:rsid w:val="003B3955"/>
    <w:rPr>
      <w:i/>
      <w:iCs/>
    </w:rPr>
  </w:style>
  <w:style w:type="paragraph" w:customStyle="1" w:styleId="213">
    <w:name w:val="Основной текст 21"/>
    <w:basedOn w:val="a"/>
    <w:rsid w:val="003B3955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214">
    <w:name w:val="Основной текст с отступом 2 Знак1"/>
    <w:basedOn w:val="a0"/>
    <w:rsid w:val="003B3955"/>
    <w:rPr>
      <w:sz w:val="24"/>
      <w:szCs w:val="24"/>
    </w:rPr>
  </w:style>
  <w:style w:type="paragraph" w:customStyle="1" w:styleId="1f0">
    <w:name w:val="Абзац списка1"/>
    <w:basedOn w:val="a"/>
    <w:rsid w:val="003B39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5">
    <w:name w:val="Body Text 3"/>
    <w:basedOn w:val="a"/>
    <w:link w:val="36"/>
    <w:rsid w:val="003B3955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3B39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B3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Прижатый влево"/>
    <w:basedOn w:val="a"/>
    <w:next w:val="a"/>
    <w:uiPriority w:val="99"/>
    <w:rsid w:val="0065476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styleId="afff3">
    <w:name w:val="Unresolved Mention"/>
    <w:basedOn w:val="a0"/>
    <w:uiPriority w:val="99"/>
    <w:semiHidden/>
    <w:unhideWhenUsed/>
    <w:rsid w:val="006B4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blio-online.ru/viewer/tehnicheskaya-mehanika-442527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9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 Васильевна</dc:creator>
  <cp:keywords/>
  <dc:description/>
  <cp:lastModifiedBy>VVS</cp:lastModifiedBy>
  <cp:revision>41</cp:revision>
  <cp:lastPrinted>2022-12-28T05:56:00Z</cp:lastPrinted>
  <dcterms:created xsi:type="dcterms:W3CDTF">2005-12-31T21:34:00Z</dcterms:created>
  <dcterms:modified xsi:type="dcterms:W3CDTF">2023-02-01T18:21:00Z</dcterms:modified>
</cp:coreProperties>
</file>